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0FB1" w14:textId="13A43C0B" w:rsidR="009C75F0" w:rsidRPr="00AF1198" w:rsidRDefault="00F05690" w:rsidP="009C75F0">
      <w:pPr>
        <w:spacing w:line="360" w:lineRule="auto"/>
        <w:ind w:left="-993"/>
        <w:jc w:val="center"/>
        <w:rPr>
          <w:rFonts w:ascii="Arial" w:hAnsi="Arial" w:cs="Arial"/>
          <w:sz w:val="23"/>
          <w:szCs w:val="23"/>
          <w:lang w:val="ca-ES" w:eastAsia="es-ES"/>
        </w:rPr>
      </w:pPr>
      <w:r w:rsidRPr="00AF1198">
        <w:rPr>
          <w:noProof/>
          <w:lang w:val="ca-ES"/>
        </w:rPr>
        <w:drawing>
          <wp:anchor distT="0" distB="0" distL="114300" distR="114300" simplePos="0" relativeHeight="251657728" behindDoc="1" locked="0" layoutInCell="1" allowOverlap="1" wp14:anchorId="5CAADFBC" wp14:editId="22562131">
            <wp:simplePos x="0" y="0"/>
            <wp:positionH relativeFrom="column">
              <wp:posOffset>-728980</wp:posOffset>
            </wp:positionH>
            <wp:positionV relativeFrom="paragraph">
              <wp:posOffset>-800100</wp:posOffset>
            </wp:positionV>
            <wp:extent cx="7424420" cy="10515600"/>
            <wp:effectExtent l="25400" t="0" r="0" b="0"/>
            <wp:wrapNone/>
            <wp:docPr id="4" name="Imagen 4" descr="Portada PC OCE nivel 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ada PC OCE nivel I-cat"/>
                    <pic:cNvPicPr>
                      <a:picLocks noChangeAspect="1" noChangeArrowheads="1"/>
                    </pic:cNvPicPr>
                  </pic:nvPicPr>
                  <pic:blipFill>
                    <a:blip r:embed="rId7"/>
                    <a:srcRect/>
                    <a:stretch>
                      <a:fillRect/>
                    </a:stretch>
                  </pic:blipFill>
                  <pic:spPr bwMode="auto">
                    <a:xfrm>
                      <a:off x="0" y="0"/>
                      <a:ext cx="7424420" cy="10515600"/>
                    </a:xfrm>
                    <a:prstGeom prst="rect">
                      <a:avLst/>
                    </a:prstGeom>
                    <a:noFill/>
                    <a:ln w="9525">
                      <a:noFill/>
                      <a:miter lim="800000"/>
                      <a:headEnd/>
                      <a:tailEnd/>
                    </a:ln>
                  </pic:spPr>
                </pic:pic>
              </a:graphicData>
            </a:graphic>
          </wp:anchor>
        </w:drawing>
      </w:r>
    </w:p>
    <w:p w14:paraId="732CA68E" w14:textId="77777777" w:rsidR="009C75F0" w:rsidRPr="00AF1198" w:rsidRDefault="009C75F0">
      <w:pPr>
        <w:spacing w:line="360" w:lineRule="auto"/>
        <w:ind w:hanging="567"/>
        <w:rPr>
          <w:rFonts w:ascii="Arial" w:hAnsi="Arial" w:cs="Arial"/>
          <w:sz w:val="23"/>
          <w:szCs w:val="23"/>
          <w:lang w:val="ca-ES" w:eastAsia="es-ES"/>
        </w:rPr>
      </w:pPr>
    </w:p>
    <w:p w14:paraId="12FE8AB4" w14:textId="77777777" w:rsidR="009C75F0" w:rsidRPr="00AF1198" w:rsidRDefault="009C75F0">
      <w:pPr>
        <w:spacing w:line="360" w:lineRule="auto"/>
        <w:ind w:hanging="567"/>
        <w:rPr>
          <w:rFonts w:ascii="Arial" w:hAnsi="Arial" w:cs="Arial"/>
          <w:sz w:val="23"/>
          <w:szCs w:val="23"/>
          <w:lang w:val="ca-ES" w:eastAsia="es-ES"/>
        </w:rPr>
      </w:pPr>
    </w:p>
    <w:p w14:paraId="4A1BCB45" w14:textId="77777777" w:rsidR="009C75F0" w:rsidRPr="00AF1198" w:rsidRDefault="009C75F0" w:rsidP="009C75F0">
      <w:pPr>
        <w:pStyle w:val="Ttulo5"/>
        <w:keepNext w:val="0"/>
        <w:widowControl w:val="0"/>
        <w:spacing w:line="360" w:lineRule="auto"/>
        <w:jc w:val="center"/>
        <w:rPr>
          <w:rFonts w:cs="Arial"/>
          <w:b w:val="0"/>
          <w:i w:val="0"/>
          <w:color w:val="auto"/>
          <w:spacing w:val="32"/>
          <w:sz w:val="23"/>
          <w:szCs w:val="23"/>
          <w:lang w:val="ca-ES"/>
        </w:rPr>
      </w:pPr>
      <w:r w:rsidRPr="00AF1198">
        <w:rPr>
          <w:rFonts w:cs="Arial"/>
          <w:b w:val="0"/>
          <w:i w:val="0"/>
          <w:color w:val="auto"/>
          <w:spacing w:val="32"/>
          <w:sz w:val="23"/>
          <w:szCs w:val="23"/>
          <w:lang w:val="ca-ES"/>
        </w:rPr>
        <w:br w:type="page"/>
      </w:r>
    </w:p>
    <w:p w14:paraId="2751F288" w14:textId="77777777" w:rsidR="009C75F0" w:rsidRPr="00AF1198" w:rsidRDefault="009C75F0" w:rsidP="009C75F0">
      <w:pPr>
        <w:rPr>
          <w:lang w:val="ca-ES"/>
        </w:rPr>
      </w:pPr>
    </w:p>
    <w:p w14:paraId="0DD2046E" w14:textId="77777777" w:rsidR="009C75F0" w:rsidRPr="00AF1198" w:rsidRDefault="009C75F0" w:rsidP="009C75F0">
      <w:pPr>
        <w:rPr>
          <w:lang w:val="ca-ES"/>
        </w:rPr>
      </w:pPr>
    </w:p>
    <w:p w14:paraId="4D00AC34" w14:textId="77777777" w:rsidR="009C75F0" w:rsidRPr="00AF1198" w:rsidRDefault="009C75F0" w:rsidP="009C75F0">
      <w:pPr>
        <w:rPr>
          <w:lang w:val="ca-ES"/>
        </w:rPr>
      </w:pPr>
    </w:p>
    <w:p w14:paraId="2DDB223B" w14:textId="77777777" w:rsidR="009C75F0" w:rsidRPr="00AF1198" w:rsidRDefault="009C75F0" w:rsidP="009C75F0">
      <w:pPr>
        <w:rPr>
          <w:lang w:val="ca-ES"/>
        </w:rPr>
      </w:pPr>
    </w:p>
    <w:p w14:paraId="4ABCF505" w14:textId="77777777" w:rsidR="009C75F0" w:rsidRPr="00AF1198" w:rsidRDefault="009C75F0" w:rsidP="009C75F0">
      <w:pPr>
        <w:rPr>
          <w:lang w:val="ca-ES"/>
        </w:rPr>
      </w:pPr>
    </w:p>
    <w:p w14:paraId="4E109483" w14:textId="77777777" w:rsidR="009C75F0" w:rsidRPr="00AF1198" w:rsidRDefault="009C75F0" w:rsidP="009C75F0">
      <w:pPr>
        <w:rPr>
          <w:lang w:val="ca-ES"/>
        </w:rPr>
      </w:pPr>
    </w:p>
    <w:p w14:paraId="6D1E3B4E" w14:textId="77777777" w:rsidR="009C75F0" w:rsidRPr="00AF1198" w:rsidRDefault="009C75F0" w:rsidP="009C75F0">
      <w:pPr>
        <w:rPr>
          <w:lang w:val="ca-ES"/>
        </w:rPr>
      </w:pPr>
    </w:p>
    <w:p w14:paraId="3BD617BF" w14:textId="77777777" w:rsidR="009C75F0" w:rsidRPr="00AF1198" w:rsidRDefault="009C75F0" w:rsidP="009C75F0">
      <w:pPr>
        <w:rPr>
          <w:lang w:val="ca-ES"/>
        </w:rPr>
      </w:pPr>
    </w:p>
    <w:p w14:paraId="1F59D055" w14:textId="77777777" w:rsidR="009C75F0" w:rsidRPr="00AF1198" w:rsidRDefault="009C75F0" w:rsidP="009C75F0">
      <w:pPr>
        <w:rPr>
          <w:lang w:val="ca-ES"/>
        </w:rPr>
      </w:pPr>
    </w:p>
    <w:p w14:paraId="539A0D77" w14:textId="77777777" w:rsidR="009C75F0" w:rsidRPr="00AF1198" w:rsidRDefault="009C75F0" w:rsidP="009C75F0">
      <w:pPr>
        <w:rPr>
          <w:lang w:val="ca-ES"/>
        </w:rPr>
      </w:pPr>
    </w:p>
    <w:p w14:paraId="58037E19" w14:textId="77777777" w:rsidR="009C75F0" w:rsidRPr="00AF1198" w:rsidRDefault="009C75F0" w:rsidP="009C75F0">
      <w:pPr>
        <w:rPr>
          <w:lang w:val="ca-ES"/>
        </w:rPr>
      </w:pPr>
    </w:p>
    <w:p w14:paraId="19096631" w14:textId="77777777" w:rsidR="009C75F0" w:rsidRPr="00AF1198" w:rsidRDefault="009C75F0" w:rsidP="009C75F0">
      <w:pPr>
        <w:rPr>
          <w:lang w:val="ca-ES"/>
        </w:rPr>
      </w:pPr>
    </w:p>
    <w:p w14:paraId="18A228DD" w14:textId="77777777" w:rsidR="009C75F0" w:rsidRPr="00AF1198" w:rsidRDefault="009C75F0" w:rsidP="009C75F0">
      <w:pPr>
        <w:rPr>
          <w:lang w:val="ca-ES"/>
        </w:rPr>
      </w:pPr>
    </w:p>
    <w:p w14:paraId="20066F91" w14:textId="77777777" w:rsidR="009C75F0" w:rsidRPr="00AF1198" w:rsidRDefault="009C75F0">
      <w:pPr>
        <w:pStyle w:val="Ttulo5"/>
        <w:keepNext w:val="0"/>
        <w:widowControl w:val="0"/>
        <w:spacing w:line="360" w:lineRule="auto"/>
        <w:jc w:val="center"/>
        <w:rPr>
          <w:rFonts w:cs="Arial"/>
          <w:b w:val="0"/>
          <w:i w:val="0"/>
          <w:color w:val="000080"/>
          <w:spacing w:val="32"/>
          <w:sz w:val="40"/>
          <w:szCs w:val="40"/>
          <w:lang w:val="ca-ES"/>
        </w:rPr>
      </w:pPr>
      <w:r w:rsidRPr="00AF1198">
        <w:rPr>
          <w:rFonts w:cs="Arial"/>
          <w:b w:val="0"/>
          <w:i w:val="0"/>
          <w:color w:val="000080"/>
          <w:spacing w:val="32"/>
          <w:sz w:val="40"/>
          <w:szCs w:val="40"/>
          <w:lang w:val="ca-ES"/>
        </w:rPr>
        <w:t>ÍNDEX</w:t>
      </w:r>
    </w:p>
    <w:p w14:paraId="31F2D9E1" w14:textId="77777777" w:rsidR="009C75F0" w:rsidRPr="00AF1198" w:rsidRDefault="009C75F0">
      <w:pPr>
        <w:spacing w:line="360" w:lineRule="auto"/>
        <w:rPr>
          <w:rFonts w:ascii="Arial" w:hAnsi="Arial" w:cs="Arial"/>
          <w:sz w:val="23"/>
          <w:szCs w:val="23"/>
          <w:lang w:val="ca-ES"/>
        </w:rPr>
      </w:pPr>
    </w:p>
    <w:p w14:paraId="4C9D5C29" w14:textId="77777777" w:rsidR="009C75F0" w:rsidRPr="00AF1198" w:rsidRDefault="009C75F0">
      <w:pPr>
        <w:spacing w:line="360" w:lineRule="auto"/>
        <w:rPr>
          <w:rFonts w:ascii="Arial" w:hAnsi="Arial" w:cs="Arial"/>
          <w:sz w:val="23"/>
          <w:szCs w:val="23"/>
          <w:lang w:val="ca-ES"/>
        </w:rPr>
      </w:pPr>
    </w:p>
    <w:p w14:paraId="4BE57F6A" w14:textId="77777777" w:rsidR="009C75F0" w:rsidRPr="00AF1198" w:rsidRDefault="009C75F0">
      <w:pPr>
        <w:spacing w:line="360" w:lineRule="auto"/>
        <w:rPr>
          <w:rFonts w:ascii="Arial" w:hAnsi="Arial" w:cs="Arial"/>
          <w:sz w:val="23"/>
          <w:szCs w:val="23"/>
          <w:lang w:val="ca-ES"/>
        </w:rPr>
      </w:pPr>
    </w:p>
    <w:p w14:paraId="3E55DC46" w14:textId="77777777" w:rsidR="009C75F0" w:rsidRPr="008F5EB8" w:rsidRDefault="009C75F0" w:rsidP="009C75F0">
      <w:pPr>
        <w:widowControl w:val="0"/>
        <w:spacing w:line="480" w:lineRule="auto"/>
        <w:rPr>
          <w:rFonts w:ascii="Arial" w:hAnsi="Arial" w:cs="Arial"/>
          <w:color w:val="1F497D" w:themeColor="text2"/>
          <w:szCs w:val="24"/>
          <w:lang w:val="ca-ES"/>
        </w:rPr>
      </w:pPr>
      <w:r w:rsidRPr="008F5EB8">
        <w:rPr>
          <w:rFonts w:ascii="Arial" w:hAnsi="Arial" w:cs="Arial"/>
          <w:color w:val="1F497D" w:themeColor="text2"/>
          <w:szCs w:val="24"/>
          <w:lang w:val="ca-ES"/>
        </w:rPr>
        <w:t>INTRODUCCIÓ</w:t>
      </w:r>
      <w:r w:rsidRPr="008F5EB8">
        <w:rPr>
          <w:rFonts w:ascii="Arial" w:hAnsi="Arial" w:cs="Arial"/>
          <w:color w:val="1F497D" w:themeColor="text2"/>
          <w:szCs w:val="24"/>
          <w:lang w:val="ca-ES"/>
        </w:rPr>
        <w:tab/>
        <w:t xml:space="preserve"> </w:t>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t>3</w:t>
      </w:r>
    </w:p>
    <w:p w14:paraId="7EF0504D" w14:textId="77777777" w:rsidR="009C75F0" w:rsidRPr="008F5EB8" w:rsidRDefault="009C75F0" w:rsidP="009C75F0">
      <w:pPr>
        <w:widowControl w:val="0"/>
        <w:spacing w:line="480" w:lineRule="auto"/>
        <w:rPr>
          <w:rFonts w:ascii="Arial" w:hAnsi="Arial" w:cs="Arial"/>
          <w:color w:val="1F497D" w:themeColor="text2"/>
          <w:szCs w:val="24"/>
          <w:lang w:val="ca-ES"/>
        </w:rPr>
      </w:pPr>
      <w:r w:rsidRPr="008F5EB8">
        <w:rPr>
          <w:rFonts w:ascii="Arial" w:hAnsi="Arial" w:cs="Arial"/>
          <w:color w:val="1F497D" w:themeColor="text2"/>
          <w:szCs w:val="24"/>
          <w:lang w:val="ca-ES"/>
        </w:rPr>
        <w:t>1. CARACTERÍSTIQUES I PLANTEJAMENT</w:t>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t>5</w:t>
      </w:r>
    </w:p>
    <w:p w14:paraId="6445A93C" w14:textId="77777777" w:rsidR="009C75F0" w:rsidRPr="008F5EB8" w:rsidRDefault="009C75F0" w:rsidP="009C75F0">
      <w:pPr>
        <w:widowControl w:val="0"/>
        <w:spacing w:line="480" w:lineRule="auto"/>
        <w:rPr>
          <w:rFonts w:ascii="Arial" w:hAnsi="Arial" w:cs="Arial"/>
          <w:color w:val="1F497D" w:themeColor="text2"/>
          <w:szCs w:val="24"/>
          <w:lang w:val="ca-ES"/>
        </w:rPr>
      </w:pPr>
      <w:r w:rsidRPr="008F5EB8">
        <w:rPr>
          <w:rFonts w:ascii="Arial" w:hAnsi="Arial" w:cs="Arial"/>
          <w:color w:val="1F497D" w:themeColor="text2"/>
          <w:szCs w:val="24"/>
          <w:lang w:val="ca-ES"/>
        </w:rPr>
        <w:t xml:space="preserve">2. </w:t>
      </w:r>
      <w:r w:rsidR="001A44FA" w:rsidRPr="008F5EB8">
        <w:rPr>
          <w:rFonts w:ascii="Arial" w:eastAsiaTheme="minorEastAsia" w:hAnsi="Arial" w:cs="Arial"/>
          <w:caps/>
          <w:color w:val="1F497D" w:themeColor="text2"/>
          <w:lang w:val="ca-ES" w:eastAsia="es-ES"/>
        </w:rPr>
        <w:t>Competències específiques</w:t>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t>7</w:t>
      </w:r>
    </w:p>
    <w:p w14:paraId="5F7A4806" w14:textId="77777777" w:rsidR="009C75F0" w:rsidRPr="008F5EB8" w:rsidRDefault="009C75F0" w:rsidP="009C75F0">
      <w:pPr>
        <w:widowControl w:val="0"/>
        <w:spacing w:line="360" w:lineRule="auto"/>
        <w:rPr>
          <w:rFonts w:ascii="Arial" w:hAnsi="Arial" w:cs="Arial"/>
          <w:color w:val="1F497D" w:themeColor="text2"/>
          <w:szCs w:val="24"/>
          <w:lang w:val="ca-ES"/>
        </w:rPr>
      </w:pPr>
      <w:r w:rsidRPr="008F5EB8">
        <w:rPr>
          <w:rFonts w:ascii="Arial" w:hAnsi="Arial" w:cs="Arial"/>
          <w:color w:val="1F497D" w:themeColor="text2"/>
          <w:szCs w:val="24"/>
          <w:lang w:val="ca-ES"/>
        </w:rPr>
        <w:t xml:space="preserve">3. CONTRIBUCIÓ DE L’ÀREA D’EDUCACIÓ PLÀSTICA, VISUAL i </w:t>
      </w:r>
    </w:p>
    <w:p w14:paraId="7129F73A" w14:textId="77777777" w:rsidR="009C75F0" w:rsidRPr="008F5EB8" w:rsidRDefault="009C75F0" w:rsidP="009C75F0">
      <w:pPr>
        <w:widowControl w:val="0"/>
        <w:spacing w:line="480" w:lineRule="auto"/>
        <w:rPr>
          <w:rFonts w:ascii="Arial" w:hAnsi="Arial" w:cs="Arial"/>
          <w:color w:val="1F497D" w:themeColor="text2"/>
          <w:szCs w:val="24"/>
          <w:lang w:val="ca-ES"/>
        </w:rPr>
      </w:pPr>
      <w:r w:rsidRPr="008F5EB8">
        <w:rPr>
          <w:rFonts w:ascii="Arial" w:hAnsi="Arial" w:cs="Arial"/>
          <w:color w:val="1F497D" w:themeColor="text2"/>
          <w:szCs w:val="24"/>
          <w:lang w:val="ca-ES"/>
        </w:rPr>
        <w:t xml:space="preserve">    AUDIOVISUAL A L’ADQUISICIÓ DE LES COMPETÈNCIES CLAU</w:t>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t>8</w:t>
      </w:r>
    </w:p>
    <w:p w14:paraId="71FE5F3B" w14:textId="1CD59F81" w:rsidR="001A44FA" w:rsidRPr="008F5EB8" w:rsidRDefault="009C75F0" w:rsidP="00DB44AD">
      <w:pPr>
        <w:widowControl w:val="0"/>
        <w:tabs>
          <w:tab w:val="left" w:pos="284"/>
          <w:tab w:val="left" w:pos="567"/>
          <w:tab w:val="right" w:leader="dot" w:pos="9639"/>
        </w:tabs>
        <w:spacing w:line="360" w:lineRule="auto"/>
        <w:rPr>
          <w:rFonts w:ascii="Arial" w:hAnsi="Arial" w:cs="Arial"/>
          <w:color w:val="1F497D" w:themeColor="text2"/>
          <w:spacing w:val="-4"/>
          <w:szCs w:val="24"/>
          <w:lang w:val="ca-ES"/>
        </w:rPr>
      </w:pPr>
      <w:r w:rsidRPr="008F5EB8">
        <w:rPr>
          <w:rFonts w:ascii="Arial" w:hAnsi="Arial" w:cs="Arial"/>
          <w:color w:val="1F497D" w:themeColor="text2"/>
          <w:szCs w:val="24"/>
          <w:lang w:val="ca-ES"/>
        </w:rPr>
        <w:t xml:space="preserve">4. </w:t>
      </w:r>
      <w:r w:rsidR="001A44FA" w:rsidRPr="008F5EB8">
        <w:rPr>
          <w:rFonts w:ascii="Arial" w:hAnsi="Arial"/>
          <w:color w:val="1F497D" w:themeColor="text2"/>
          <w:spacing w:val="-4"/>
          <w:lang w:val="ca-ES"/>
        </w:rPr>
        <w:t>SABERS B</w:t>
      </w:r>
      <w:r w:rsidR="0001153E" w:rsidRPr="008F5EB8">
        <w:rPr>
          <w:rFonts w:ascii="Arial" w:hAnsi="Arial"/>
          <w:color w:val="1F497D" w:themeColor="text2"/>
          <w:spacing w:val="-4"/>
          <w:lang w:val="ca-ES"/>
        </w:rPr>
        <w:t>ÀSICS</w:t>
      </w:r>
      <w:r w:rsidR="001A44FA" w:rsidRPr="008F5EB8">
        <w:rPr>
          <w:rFonts w:ascii="Arial" w:hAnsi="Arial"/>
          <w:color w:val="1F497D" w:themeColor="text2"/>
          <w:spacing w:val="-4"/>
          <w:lang w:val="ca-ES"/>
        </w:rPr>
        <w:t>,</w:t>
      </w:r>
      <w:r w:rsidRPr="008F5EB8">
        <w:rPr>
          <w:rFonts w:ascii="Arial" w:hAnsi="Arial" w:cs="Arial"/>
          <w:color w:val="1F497D" w:themeColor="text2"/>
          <w:spacing w:val="-4"/>
          <w:szCs w:val="24"/>
          <w:lang w:val="ca-ES"/>
        </w:rPr>
        <w:t xml:space="preserve"> CRITERIS D’AVALUACIÓ I</w:t>
      </w:r>
      <w:r w:rsidR="001A44FA" w:rsidRPr="008F5EB8">
        <w:rPr>
          <w:rFonts w:ascii="Arial" w:hAnsi="Arial" w:cs="Arial"/>
          <w:color w:val="1F497D" w:themeColor="text2"/>
          <w:spacing w:val="-4"/>
          <w:szCs w:val="24"/>
          <w:lang w:val="ca-ES"/>
        </w:rPr>
        <w:t xml:space="preserve"> </w:t>
      </w:r>
      <w:r w:rsidRPr="008F5EB8">
        <w:rPr>
          <w:rFonts w:ascii="Arial" w:hAnsi="Arial" w:cs="Arial"/>
          <w:color w:val="1F497D" w:themeColor="text2"/>
          <w:spacing w:val="-4"/>
          <w:szCs w:val="24"/>
          <w:lang w:val="ca-ES"/>
        </w:rPr>
        <w:t xml:space="preserve">ESTÀNDARDS D’APRENENTATGE </w:t>
      </w:r>
      <w:r w:rsidR="001A44FA" w:rsidRPr="008F5EB8">
        <w:rPr>
          <w:rFonts w:ascii="Arial" w:hAnsi="Arial" w:cs="Arial"/>
          <w:color w:val="1F497D" w:themeColor="text2"/>
          <w:spacing w:val="-4"/>
          <w:szCs w:val="24"/>
          <w:lang w:val="ca-ES"/>
        </w:rPr>
        <w:t xml:space="preserve">   </w:t>
      </w:r>
    </w:p>
    <w:p w14:paraId="7D9FEB0E" w14:textId="7B098685" w:rsidR="00406943" w:rsidRPr="008F5EB8" w:rsidRDefault="001A44FA" w:rsidP="00DB44AD">
      <w:pPr>
        <w:widowControl w:val="0"/>
        <w:tabs>
          <w:tab w:val="left" w:pos="284"/>
          <w:tab w:val="left" w:pos="567"/>
          <w:tab w:val="right" w:leader="dot" w:pos="9639"/>
        </w:tabs>
        <w:spacing w:line="480" w:lineRule="auto"/>
        <w:rPr>
          <w:rFonts w:ascii="Arial" w:hAnsi="Arial" w:cs="Arial"/>
          <w:color w:val="1F497D" w:themeColor="text2"/>
          <w:spacing w:val="-4"/>
          <w:szCs w:val="24"/>
          <w:lang w:val="ca-ES"/>
        </w:rPr>
      </w:pPr>
      <w:r w:rsidRPr="008F5EB8">
        <w:rPr>
          <w:rFonts w:ascii="Arial" w:hAnsi="Arial" w:cs="Arial"/>
          <w:color w:val="1F497D" w:themeColor="text2"/>
          <w:spacing w:val="-4"/>
          <w:szCs w:val="24"/>
          <w:lang w:val="ca-ES"/>
        </w:rPr>
        <w:t xml:space="preserve">     </w:t>
      </w:r>
      <w:r w:rsidR="009C75F0" w:rsidRPr="008F5EB8">
        <w:rPr>
          <w:rFonts w:ascii="Arial" w:hAnsi="Arial" w:cs="Arial"/>
          <w:color w:val="1F497D" w:themeColor="text2"/>
          <w:spacing w:val="-4"/>
          <w:szCs w:val="24"/>
          <w:lang w:val="ca-ES"/>
        </w:rPr>
        <w:t>PER UNITATS DIDÀCTIQUES</w:t>
      </w:r>
    </w:p>
    <w:p w14:paraId="5EE824CE" w14:textId="77777777" w:rsidR="009C75F0" w:rsidRPr="008F5EB8" w:rsidRDefault="009C75F0">
      <w:pPr>
        <w:widowControl w:val="0"/>
        <w:spacing w:line="360" w:lineRule="auto"/>
        <w:ind w:left="851" w:hanging="567"/>
        <w:rPr>
          <w:rFonts w:ascii="Arial" w:hAnsi="Arial" w:cs="Arial"/>
          <w:color w:val="1F497D" w:themeColor="text2"/>
          <w:sz w:val="23"/>
          <w:szCs w:val="23"/>
          <w:lang w:val="ca-ES"/>
        </w:rPr>
      </w:pPr>
      <w:r w:rsidRPr="008F5EB8">
        <w:rPr>
          <w:rFonts w:ascii="Arial" w:hAnsi="Arial" w:cs="Arial"/>
          <w:color w:val="1F497D" w:themeColor="text2"/>
          <w:sz w:val="23"/>
          <w:szCs w:val="23"/>
          <w:lang w:val="ca-ES"/>
        </w:rPr>
        <w:t xml:space="preserve">I. </w:t>
      </w:r>
      <w:r w:rsidRPr="008F5EB8">
        <w:rPr>
          <w:rFonts w:ascii="Arial" w:hAnsi="Arial" w:cs="Arial"/>
          <w:color w:val="1F497D" w:themeColor="text2"/>
          <w:sz w:val="23"/>
          <w:szCs w:val="23"/>
          <w:lang w:val="ca-ES"/>
        </w:rPr>
        <w:tab/>
        <w:t xml:space="preserve">Elements </w:t>
      </w:r>
      <w:proofErr w:type="spellStart"/>
      <w:r w:rsidRPr="008F5EB8">
        <w:rPr>
          <w:rFonts w:ascii="Arial" w:hAnsi="Arial" w:cs="Arial"/>
          <w:color w:val="1F497D" w:themeColor="text2"/>
          <w:sz w:val="23"/>
          <w:szCs w:val="23"/>
          <w:lang w:val="ca-ES"/>
        </w:rPr>
        <w:t>configuradors</w:t>
      </w:r>
      <w:proofErr w:type="spellEnd"/>
      <w:r w:rsidRPr="008F5EB8">
        <w:rPr>
          <w:rFonts w:ascii="Arial" w:hAnsi="Arial" w:cs="Arial"/>
          <w:color w:val="1F497D" w:themeColor="text2"/>
          <w:sz w:val="23"/>
          <w:szCs w:val="23"/>
          <w:lang w:val="ca-ES"/>
        </w:rPr>
        <w:t xml:space="preserve"> del llenguatge visual</w:t>
      </w:r>
      <w:r w:rsidRPr="008F5EB8">
        <w:rPr>
          <w:rFonts w:ascii="Arial" w:hAnsi="Arial" w:cs="Arial"/>
          <w:color w:val="1F497D" w:themeColor="text2"/>
          <w:sz w:val="23"/>
          <w:szCs w:val="23"/>
          <w:lang w:val="ca-ES"/>
        </w:rPr>
        <w:tab/>
        <w:t xml:space="preserve"> </w:t>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t>12</w:t>
      </w:r>
    </w:p>
    <w:p w14:paraId="0AD8CF73" w14:textId="77777777" w:rsidR="009C75F0" w:rsidRPr="008F5EB8" w:rsidRDefault="009C75F0">
      <w:pPr>
        <w:widowControl w:val="0"/>
        <w:spacing w:line="360" w:lineRule="auto"/>
        <w:ind w:left="851" w:hanging="567"/>
        <w:rPr>
          <w:rFonts w:ascii="Arial" w:hAnsi="Arial" w:cs="Arial"/>
          <w:color w:val="1F497D" w:themeColor="text2"/>
          <w:sz w:val="23"/>
          <w:szCs w:val="23"/>
          <w:lang w:val="ca-ES"/>
        </w:rPr>
      </w:pPr>
      <w:r w:rsidRPr="008F5EB8">
        <w:rPr>
          <w:rFonts w:ascii="Arial" w:hAnsi="Arial" w:cs="Arial"/>
          <w:color w:val="1F497D" w:themeColor="text2"/>
          <w:sz w:val="23"/>
          <w:szCs w:val="23"/>
          <w:lang w:val="ca-ES"/>
        </w:rPr>
        <w:t xml:space="preserve">II. </w:t>
      </w:r>
      <w:r w:rsidRPr="008F5EB8">
        <w:rPr>
          <w:rFonts w:ascii="Arial" w:hAnsi="Arial" w:cs="Arial"/>
          <w:color w:val="1F497D" w:themeColor="text2"/>
          <w:sz w:val="23"/>
          <w:szCs w:val="23"/>
          <w:lang w:val="ca-ES"/>
        </w:rPr>
        <w:tab/>
        <w:t>La comunicació audiovisual</w:t>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t>16</w:t>
      </w:r>
    </w:p>
    <w:p w14:paraId="3A9B35BC" w14:textId="77777777" w:rsidR="009C75F0" w:rsidRPr="008F5EB8" w:rsidRDefault="009C75F0" w:rsidP="009C75F0">
      <w:pPr>
        <w:widowControl w:val="0"/>
        <w:spacing w:line="360" w:lineRule="auto"/>
        <w:ind w:left="851" w:hanging="567"/>
        <w:rPr>
          <w:rFonts w:ascii="Arial" w:hAnsi="Arial" w:cs="Arial"/>
          <w:color w:val="1F497D" w:themeColor="text2"/>
          <w:sz w:val="23"/>
          <w:szCs w:val="23"/>
          <w:lang w:val="ca-ES"/>
        </w:rPr>
      </w:pPr>
      <w:r w:rsidRPr="008F5EB8">
        <w:rPr>
          <w:rFonts w:ascii="Arial" w:hAnsi="Arial" w:cs="Arial"/>
          <w:color w:val="1F497D" w:themeColor="text2"/>
          <w:sz w:val="23"/>
          <w:szCs w:val="23"/>
          <w:lang w:val="ca-ES"/>
        </w:rPr>
        <w:t xml:space="preserve">III. </w:t>
      </w:r>
      <w:r w:rsidRPr="008F5EB8">
        <w:rPr>
          <w:rFonts w:ascii="Arial" w:hAnsi="Arial" w:cs="Arial"/>
          <w:color w:val="1F497D" w:themeColor="text2"/>
          <w:sz w:val="23"/>
          <w:szCs w:val="23"/>
          <w:lang w:val="ca-ES"/>
        </w:rPr>
        <w:tab/>
        <w:t>La geometria com a suport del procés creatiu</w:t>
      </w:r>
      <w:r w:rsidRPr="008F5EB8">
        <w:rPr>
          <w:rFonts w:ascii="Arial" w:hAnsi="Arial" w:cs="Arial"/>
          <w:color w:val="1F497D" w:themeColor="text2"/>
          <w:sz w:val="23"/>
          <w:szCs w:val="23"/>
          <w:lang w:val="ca-ES"/>
        </w:rPr>
        <w:tab/>
        <w:t xml:space="preserve"> </w:t>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r>
      <w:r w:rsidRPr="008F5EB8">
        <w:rPr>
          <w:rFonts w:ascii="Arial" w:hAnsi="Arial" w:cs="Arial"/>
          <w:color w:val="1F497D" w:themeColor="text2"/>
          <w:sz w:val="23"/>
          <w:szCs w:val="23"/>
          <w:lang w:val="ca-ES"/>
        </w:rPr>
        <w:tab/>
        <w:t>18</w:t>
      </w:r>
    </w:p>
    <w:p w14:paraId="6F6947A8" w14:textId="77777777" w:rsidR="009C75F0" w:rsidRPr="008F5EB8" w:rsidRDefault="009C75F0" w:rsidP="009C75F0">
      <w:pPr>
        <w:widowControl w:val="0"/>
        <w:spacing w:line="360" w:lineRule="auto"/>
        <w:rPr>
          <w:rFonts w:ascii="Arial" w:hAnsi="Arial" w:cs="Arial"/>
          <w:color w:val="1F497D" w:themeColor="text2"/>
          <w:szCs w:val="24"/>
          <w:lang w:val="ca-ES"/>
        </w:rPr>
      </w:pPr>
    </w:p>
    <w:p w14:paraId="34EEFA7B" w14:textId="77777777" w:rsidR="009C75F0" w:rsidRPr="008F5EB8" w:rsidRDefault="009C75F0" w:rsidP="009C75F0">
      <w:pPr>
        <w:widowControl w:val="0"/>
        <w:spacing w:line="480" w:lineRule="auto"/>
        <w:rPr>
          <w:rFonts w:ascii="Arial" w:hAnsi="Arial" w:cs="Arial"/>
          <w:color w:val="1F497D" w:themeColor="text2"/>
          <w:szCs w:val="24"/>
          <w:lang w:val="ca-ES"/>
        </w:rPr>
      </w:pPr>
      <w:r w:rsidRPr="008F5EB8">
        <w:rPr>
          <w:rFonts w:ascii="Arial" w:hAnsi="Arial" w:cs="Arial"/>
          <w:color w:val="1F497D" w:themeColor="text2"/>
          <w:szCs w:val="24"/>
          <w:lang w:val="ca-ES"/>
        </w:rPr>
        <w:t>5. ATENCIÓ I TRACTAMENT A LA DIVERSITAT ENTRE DIFERENTS NIVELLS</w:t>
      </w:r>
      <w:r w:rsidRPr="008F5EB8">
        <w:rPr>
          <w:rFonts w:ascii="Arial" w:hAnsi="Arial" w:cs="Arial"/>
          <w:color w:val="1F497D" w:themeColor="text2"/>
          <w:szCs w:val="24"/>
          <w:lang w:val="ca-ES"/>
        </w:rPr>
        <w:tab/>
        <w:t>22</w:t>
      </w:r>
    </w:p>
    <w:p w14:paraId="4F0C23AA" w14:textId="77777777" w:rsidR="009C75F0" w:rsidRPr="008F5EB8" w:rsidRDefault="009C75F0" w:rsidP="009C75F0">
      <w:pPr>
        <w:widowControl w:val="0"/>
        <w:spacing w:line="480" w:lineRule="auto"/>
        <w:rPr>
          <w:rFonts w:ascii="Arial" w:hAnsi="Arial" w:cs="Arial"/>
          <w:color w:val="1F497D" w:themeColor="text2"/>
          <w:szCs w:val="24"/>
          <w:lang w:val="ca-ES"/>
        </w:rPr>
      </w:pPr>
      <w:r w:rsidRPr="008F5EB8">
        <w:rPr>
          <w:rFonts w:ascii="Arial" w:hAnsi="Arial" w:cs="Arial"/>
          <w:color w:val="1F497D" w:themeColor="text2"/>
          <w:szCs w:val="24"/>
          <w:lang w:val="ca-ES"/>
        </w:rPr>
        <w:t>6. CONSIDERACIONS METODOLÒGIQUES</w:t>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r>
      <w:r w:rsidRPr="008F5EB8">
        <w:rPr>
          <w:rFonts w:ascii="Arial" w:hAnsi="Arial" w:cs="Arial"/>
          <w:color w:val="1F497D" w:themeColor="text2"/>
          <w:szCs w:val="24"/>
          <w:lang w:val="ca-ES"/>
        </w:rPr>
        <w:tab/>
        <w:t>23</w:t>
      </w:r>
    </w:p>
    <w:p w14:paraId="1FC10893" w14:textId="77777777" w:rsidR="009C75F0" w:rsidRPr="008F5EB8" w:rsidRDefault="009C75F0">
      <w:pPr>
        <w:spacing w:line="360" w:lineRule="auto"/>
        <w:jc w:val="both"/>
        <w:rPr>
          <w:rFonts w:ascii="Arial" w:hAnsi="Arial" w:cs="Arial"/>
          <w:color w:val="1F497D" w:themeColor="text2"/>
          <w:sz w:val="23"/>
          <w:szCs w:val="23"/>
          <w:lang w:val="ca-ES"/>
        </w:rPr>
      </w:pPr>
    </w:p>
    <w:p w14:paraId="4B72C4BF" w14:textId="77777777" w:rsidR="009C75F0" w:rsidRPr="008F5EB8" w:rsidRDefault="009C75F0">
      <w:pPr>
        <w:spacing w:line="360" w:lineRule="auto"/>
        <w:jc w:val="both"/>
        <w:rPr>
          <w:rFonts w:ascii="Arial" w:hAnsi="Arial" w:cs="Arial"/>
          <w:color w:val="1F497D" w:themeColor="text2"/>
          <w:sz w:val="23"/>
          <w:szCs w:val="23"/>
          <w:lang w:val="ca-ES"/>
        </w:rPr>
      </w:pPr>
    </w:p>
    <w:p w14:paraId="0CF2A8F5" w14:textId="77777777" w:rsidR="009C75F0" w:rsidRPr="008F5EB8" w:rsidRDefault="009C75F0">
      <w:pPr>
        <w:rPr>
          <w:rFonts w:ascii="Arial" w:hAnsi="Arial" w:cs="Arial"/>
          <w:color w:val="1F497D" w:themeColor="text2"/>
          <w:sz w:val="23"/>
          <w:szCs w:val="23"/>
          <w:lang w:val="ca-ES"/>
        </w:rPr>
      </w:pPr>
      <w:r w:rsidRPr="008F5EB8">
        <w:rPr>
          <w:rFonts w:ascii="Arial" w:hAnsi="Arial" w:cs="Arial"/>
          <w:color w:val="1F497D" w:themeColor="text2"/>
          <w:sz w:val="23"/>
          <w:szCs w:val="23"/>
          <w:lang w:val="ca-ES"/>
        </w:rPr>
        <w:br w:type="page"/>
      </w:r>
    </w:p>
    <w:p w14:paraId="5448831D" w14:textId="77777777" w:rsidR="009C75F0" w:rsidRPr="00AF1198" w:rsidRDefault="009C75F0">
      <w:pPr>
        <w:widowControl w:val="0"/>
        <w:spacing w:line="360" w:lineRule="auto"/>
        <w:jc w:val="right"/>
        <w:rPr>
          <w:rFonts w:ascii="Arial" w:hAnsi="Arial" w:cs="Arial"/>
          <w:sz w:val="23"/>
          <w:szCs w:val="23"/>
          <w:lang w:val="ca-ES"/>
        </w:rPr>
      </w:pPr>
    </w:p>
    <w:p w14:paraId="7CDACDA4" w14:textId="77777777" w:rsidR="009C75F0" w:rsidRPr="00AF1198" w:rsidRDefault="009C75F0">
      <w:pPr>
        <w:widowControl w:val="0"/>
        <w:spacing w:line="360" w:lineRule="auto"/>
        <w:jc w:val="right"/>
        <w:rPr>
          <w:rFonts w:ascii="Arial" w:hAnsi="Arial" w:cs="Arial"/>
          <w:color w:val="000080"/>
          <w:spacing w:val="40"/>
          <w:sz w:val="23"/>
          <w:szCs w:val="23"/>
          <w:lang w:val="ca-ES"/>
        </w:rPr>
      </w:pPr>
    </w:p>
    <w:p w14:paraId="7110122C" w14:textId="77777777" w:rsidR="009C75F0" w:rsidRPr="00AF1198" w:rsidRDefault="009C75F0">
      <w:pPr>
        <w:widowControl w:val="0"/>
        <w:spacing w:line="360" w:lineRule="auto"/>
        <w:jc w:val="right"/>
        <w:rPr>
          <w:rFonts w:ascii="Arial" w:hAnsi="Arial" w:cs="Arial"/>
          <w:color w:val="000080"/>
          <w:spacing w:val="40"/>
          <w:sz w:val="34"/>
          <w:szCs w:val="34"/>
          <w:lang w:val="ca-ES"/>
        </w:rPr>
      </w:pPr>
      <w:r w:rsidRPr="00AF1198">
        <w:rPr>
          <w:rFonts w:ascii="Arial" w:hAnsi="Arial" w:cs="Arial"/>
          <w:color w:val="000080"/>
          <w:spacing w:val="40"/>
          <w:sz w:val="34"/>
          <w:szCs w:val="34"/>
          <w:lang w:val="ca-ES"/>
        </w:rPr>
        <w:t>INTRODUCCIÓ</w:t>
      </w:r>
    </w:p>
    <w:p w14:paraId="10961D18" w14:textId="77777777" w:rsidR="009C75F0" w:rsidRPr="00AF1198" w:rsidRDefault="009C75F0">
      <w:pPr>
        <w:suppressAutoHyphens/>
        <w:spacing w:after="200"/>
        <w:jc w:val="both"/>
        <w:rPr>
          <w:rFonts w:ascii="Arial" w:hAnsi="Arial" w:cs="Arial"/>
          <w:sz w:val="23"/>
          <w:szCs w:val="23"/>
          <w:lang w:val="ca-ES"/>
        </w:rPr>
      </w:pPr>
    </w:p>
    <w:p w14:paraId="69E6E5FA" w14:textId="77777777" w:rsidR="009C75F0" w:rsidRPr="00AF1198" w:rsidRDefault="009C75F0">
      <w:pPr>
        <w:suppressAutoHyphens/>
        <w:spacing w:after="200"/>
        <w:jc w:val="both"/>
        <w:rPr>
          <w:rFonts w:ascii="Arial" w:hAnsi="Arial" w:cs="Arial"/>
          <w:sz w:val="23"/>
          <w:szCs w:val="23"/>
          <w:lang w:val="ca-ES"/>
        </w:rPr>
      </w:pPr>
      <w:r w:rsidRPr="00AF1198">
        <w:rPr>
          <w:rFonts w:ascii="Arial" w:hAnsi="Arial" w:cs="Arial"/>
          <w:sz w:val="23"/>
          <w:szCs w:val="23"/>
          <w:lang w:val="ca-ES"/>
        </w:rPr>
        <w:t>Tres són les fonts d’on brolla l’èxit en l’ensenyament: les capacitats del docent, les aptituds dels joves i els mitjans que es posin a disposició de tots dos. Es diu que a l’antiga Grècia els mestres es reunien amb els alumnes a la plaça pública –</w:t>
      </w:r>
      <w:r w:rsidRPr="00AF1198">
        <w:rPr>
          <w:rFonts w:ascii="Arial" w:hAnsi="Arial" w:cs="Arial"/>
          <w:i/>
          <w:sz w:val="23"/>
          <w:szCs w:val="23"/>
          <w:lang w:val="ca-ES"/>
        </w:rPr>
        <w:t>l’àgora</w:t>
      </w:r>
      <w:r w:rsidRPr="00AF1198">
        <w:rPr>
          <w:rFonts w:ascii="Arial" w:hAnsi="Arial" w:cs="Arial"/>
          <w:sz w:val="23"/>
          <w:szCs w:val="23"/>
          <w:lang w:val="ca-ES"/>
        </w:rPr>
        <w:t>– i que per impartir els seus ensenyaments no necessitaven res més que el terra on seien tots plegats. És ben cert que potser va ser així aleshores, però la complexitat i el volum assolits pel coneixement de la societat actual fan del tot imprescindible el fet de disposar d’uns bons mitjans en el procés d’ensenyament i aprenentatge. De fet, dels tres elements que s’han esmentat abans, es pot afirmar que els mitjans d’ensenyament resulten l’element essencial per a l’aprenentatge, ja que són la frontissa entre la capacitat expositiva del professor/a i la capacitat receptiva i assimilativa de l’alumne/a.</w:t>
      </w:r>
    </w:p>
    <w:p w14:paraId="5A1193DE" w14:textId="77777777" w:rsidR="009C75F0" w:rsidRPr="00AF1198" w:rsidRDefault="009C75F0">
      <w:pPr>
        <w:suppressAutoHyphens/>
        <w:spacing w:after="200"/>
        <w:jc w:val="both"/>
        <w:rPr>
          <w:rFonts w:ascii="Arial" w:hAnsi="Arial" w:cs="Arial"/>
          <w:sz w:val="23"/>
          <w:szCs w:val="23"/>
          <w:lang w:val="ca-ES"/>
        </w:rPr>
      </w:pPr>
      <w:r w:rsidRPr="00AF1198">
        <w:rPr>
          <w:rFonts w:ascii="Arial" w:hAnsi="Arial" w:cs="Arial"/>
          <w:sz w:val="23"/>
          <w:szCs w:val="23"/>
          <w:lang w:val="ca-ES"/>
        </w:rPr>
        <w:t>Els materials didàctics, per tant, han de ser aquest necessari punt de trobada entre aquells que s’encarreguen d’ensenyar i els que necessiten aprendre. Al nostre país hi ha hagut molts canvis educatius els darrers anys i no sempre ha resultat fàcil adaptar-s’hi amb la rapidesa que a vegades s’ha exigit. Per això és tan important per al professorat el fet de poder tenir uns materials ben dissenyats i perfectament adaptats a la legislació vigent en cada moment.</w:t>
      </w:r>
    </w:p>
    <w:p w14:paraId="6F6282A3" w14:textId="77777777" w:rsidR="009C75F0" w:rsidRPr="008F5EB8" w:rsidRDefault="009C75F0">
      <w:pPr>
        <w:suppressAutoHyphens/>
        <w:spacing w:after="200"/>
        <w:jc w:val="both"/>
        <w:rPr>
          <w:rFonts w:ascii="Arial" w:hAnsi="Arial" w:cs="Arial"/>
          <w:color w:val="000000" w:themeColor="text1"/>
          <w:sz w:val="23"/>
          <w:szCs w:val="23"/>
          <w:lang w:val="ca-ES"/>
        </w:rPr>
      </w:pPr>
      <w:r w:rsidRPr="00AF1198">
        <w:rPr>
          <w:rFonts w:ascii="Arial" w:hAnsi="Arial" w:cs="Arial"/>
          <w:sz w:val="23"/>
          <w:szCs w:val="23"/>
          <w:lang w:val="ca-ES"/>
        </w:rPr>
        <w:t xml:space="preserve">En </w:t>
      </w:r>
      <w:r w:rsidRPr="008F5EB8">
        <w:rPr>
          <w:rFonts w:ascii="Arial" w:hAnsi="Arial" w:cs="Arial"/>
          <w:color w:val="000000" w:themeColor="text1"/>
          <w:sz w:val="23"/>
          <w:szCs w:val="23"/>
          <w:lang w:val="ca-ES"/>
        </w:rPr>
        <w:t xml:space="preserve">la </w:t>
      </w:r>
      <w:r w:rsidRPr="008F5EB8">
        <w:rPr>
          <w:rFonts w:ascii="Arial" w:hAnsi="Arial" w:cs="Arial"/>
          <w:i/>
          <w:color w:val="000000" w:themeColor="text1"/>
          <w:sz w:val="23"/>
          <w:szCs w:val="23"/>
          <w:lang w:val="ca-ES"/>
        </w:rPr>
        <w:t>societat de la imatge</w:t>
      </w:r>
      <w:r w:rsidRPr="008F5EB8">
        <w:rPr>
          <w:rFonts w:ascii="Arial" w:hAnsi="Arial" w:cs="Arial"/>
          <w:color w:val="000000" w:themeColor="text1"/>
          <w:sz w:val="23"/>
          <w:szCs w:val="23"/>
          <w:lang w:val="ca-ES"/>
        </w:rPr>
        <w:t xml:space="preserve"> en què vivim, resulta absolutament fonamental controlar els dos nivells de comunicació: </w:t>
      </w:r>
      <w:r w:rsidRPr="008F5EB8">
        <w:rPr>
          <w:rFonts w:ascii="Arial" w:hAnsi="Arial" w:cs="Arial"/>
          <w:i/>
          <w:color w:val="000000" w:themeColor="text1"/>
          <w:sz w:val="23"/>
          <w:szCs w:val="23"/>
          <w:lang w:val="ca-ES"/>
        </w:rPr>
        <w:t>«saber veure»</w:t>
      </w:r>
      <w:r w:rsidRPr="008F5EB8">
        <w:rPr>
          <w:rFonts w:ascii="Arial" w:hAnsi="Arial" w:cs="Arial"/>
          <w:color w:val="000000" w:themeColor="text1"/>
          <w:sz w:val="23"/>
          <w:szCs w:val="23"/>
          <w:lang w:val="ca-ES"/>
        </w:rPr>
        <w:t xml:space="preserve"> i </w:t>
      </w:r>
      <w:r w:rsidRPr="008F5EB8">
        <w:rPr>
          <w:rFonts w:ascii="Arial" w:hAnsi="Arial" w:cs="Arial"/>
          <w:i/>
          <w:color w:val="000000" w:themeColor="text1"/>
          <w:sz w:val="23"/>
          <w:szCs w:val="23"/>
          <w:lang w:val="ca-ES"/>
        </w:rPr>
        <w:t>«saber fer»</w:t>
      </w:r>
      <w:r w:rsidRPr="008F5EB8">
        <w:rPr>
          <w:rFonts w:ascii="Arial" w:hAnsi="Arial" w:cs="Arial"/>
          <w:color w:val="000000" w:themeColor="text1"/>
          <w:sz w:val="23"/>
          <w:szCs w:val="23"/>
          <w:lang w:val="ca-ES"/>
        </w:rPr>
        <w:t xml:space="preserve">. I, per tant, si aquests són els dos eixos a partir dels quals s’ha de treballar la matèria </w:t>
      </w:r>
      <w:r w:rsidRPr="008F5EB8">
        <w:rPr>
          <w:rFonts w:ascii="Arial" w:hAnsi="Arial" w:cs="Arial"/>
          <w:i/>
          <w:color w:val="000000" w:themeColor="text1"/>
          <w:sz w:val="23"/>
          <w:szCs w:val="23"/>
          <w:lang w:val="ca-ES"/>
        </w:rPr>
        <w:t>d’Educació Plàstica i Visual,</w:t>
      </w:r>
      <w:r w:rsidRPr="008F5EB8">
        <w:rPr>
          <w:rFonts w:ascii="Arial" w:hAnsi="Arial" w:cs="Arial"/>
          <w:color w:val="000000" w:themeColor="text1"/>
          <w:sz w:val="23"/>
          <w:szCs w:val="23"/>
          <w:lang w:val="ca-ES"/>
        </w:rPr>
        <w:t xml:space="preserve"> la millor manera és basar l’aprenentatge en un material eminentment pràctic i versàtil, en el qual l’alumne/a pugui desenvolupar al mateix temps les seves capacitats d’assimilació i expressió.</w:t>
      </w:r>
    </w:p>
    <w:p w14:paraId="313AA2FF" w14:textId="7AC41BAF" w:rsidR="001A44FA" w:rsidRPr="008F5EB8" w:rsidRDefault="001A44FA" w:rsidP="001A44FA">
      <w:pPr>
        <w:spacing w:after="240"/>
        <w:jc w:val="both"/>
        <w:rPr>
          <w:rFonts w:ascii="Arial" w:hAnsi="Arial"/>
          <w:color w:val="000000" w:themeColor="text1"/>
          <w:sz w:val="23"/>
          <w:szCs w:val="23"/>
          <w:lang w:val="ca-ES"/>
        </w:rPr>
      </w:pPr>
      <w:bookmarkStart w:id="0" w:name="_Hlk113979848"/>
      <w:r w:rsidRPr="008F5EB8">
        <w:rPr>
          <w:rFonts w:ascii="Arial" w:hAnsi="Arial"/>
          <w:color w:val="000000" w:themeColor="text1"/>
          <w:sz w:val="23"/>
          <w:szCs w:val="23"/>
          <w:lang w:val="ca-ES"/>
        </w:rPr>
        <w:t xml:space="preserve">En </w:t>
      </w:r>
      <w:r w:rsidR="00FD0F80" w:rsidRPr="008F5EB8">
        <w:rPr>
          <w:rFonts w:ascii="Arial" w:hAnsi="Arial"/>
          <w:color w:val="000000" w:themeColor="text1"/>
          <w:sz w:val="23"/>
          <w:szCs w:val="23"/>
          <w:lang w:val="ca-ES"/>
        </w:rPr>
        <w:t>aqu</w:t>
      </w:r>
      <w:r w:rsidRPr="008F5EB8">
        <w:rPr>
          <w:rFonts w:ascii="Arial" w:hAnsi="Arial"/>
          <w:color w:val="000000" w:themeColor="text1"/>
          <w:sz w:val="23"/>
          <w:szCs w:val="23"/>
          <w:lang w:val="ca-ES"/>
        </w:rPr>
        <w:t xml:space="preserve">esta situació </w:t>
      </w:r>
      <w:r w:rsidR="00FD0F80" w:rsidRPr="008F5EB8">
        <w:rPr>
          <w:rFonts w:ascii="Arial" w:hAnsi="Arial"/>
          <w:color w:val="000000" w:themeColor="text1"/>
          <w:sz w:val="23"/>
          <w:szCs w:val="23"/>
          <w:lang w:val="ca-ES"/>
        </w:rPr>
        <w:t>és</w:t>
      </w:r>
      <w:r w:rsidRPr="008F5EB8">
        <w:rPr>
          <w:rFonts w:ascii="Arial" w:hAnsi="Arial"/>
          <w:color w:val="000000" w:themeColor="text1"/>
          <w:sz w:val="23"/>
          <w:szCs w:val="23"/>
          <w:lang w:val="ca-ES"/>
        </w:rPr>
        <w:t xml:space="preserve"> on </w:t>
      </w:r>
      <w:r w:rsidR="00FD0F80" w:rsidRPr="008F5EB8">
        <w:rPr>
          <w:rFonts w:ascii="Arial" w:hAnsi="Arial"/>
          <w:color w:val="000000" w:themeColor="text1"/>
          <w:sz w:val="23"/>
          <w:szCs w:val="23"/>
          <w:lang w:val="ca-ES"/>
        </w:rPr>
        <w:t>l’aprenentatge</w:t>
      </w:r>
      <w:r w:rsidRPr="008F5EB8">
        <w:rPr>
          <w:rFonts w:ascii="Arial" w:hAnsi="Arial"/>
          <w:color w:val="000000" w:themeColor="text1"/>
          <w:sz w:val="23"/>
          <w:szCs w:val="23"/>
          <w:lang w:val="ca-ES"/>
        </w:rPr>
        <w:t xml:space="preserve"> p</w:t>
      </w:r>
      <w:r w:rsidR="00FD0F80" w:rsidRPr="008F5EB8">
        <w:rPr>
          <w:rFonts w:ascii="Arial" w:hAnsi="Arial"/>
          <w:color w:val="000000" w:themeColor="text1"/>
          <w:sz w:val="23"/>
          <w:szCs w:val="23"/>
          <w:lang w:val="ca-ES"/>
        </w:rPr>
        <w:t>e</w:t>
      </w:r>
      <w:r w:rsidRPr="008F5EB8">
        <w:rPr>
          <w:rFonts w:ascii="Arial" w:hAnsi="Arial"/>
          <w:color w:val="000000" w:themeColor="text1"/>
          <w:sz w:val="23"/>
          <w:szCs w:val="23"/>
          <w:lang w:val="ca-ES"/>
        </w:rPr>
        <w:t>r compet</w:t>
      </w:r>
      <w:r w:rsidR="00FD0F80" w:rsidRPr="008F5EB8">
        <w:rPr>
          <w:rFonts w:ascii="Arial" w:hAnsi="Arial"/>
          <w:color w:val="000000" w:themeColor="text1"/>
          <w:sz w:val="23"/>
          <w:szCs w:val="23"/>
          <w:lang w:val="ca-ES"/>
        </w:rPr>
        <w:t>ències</w:t>
      </w:r>
      <w:r w:rsidRPr="008F5EB8">
        <w:rPr>
          <w:rFonts w:ascii="Arial" w:hAnsi="Arial"/>
          <w:color w:val="000000" w:themeColor="text1"/>
          <w:sz w:val="23"/>
          <w:szCs w:val="23"/>
          <w:lang w:val="ca-ES"/>
        </w:rPr>
        <w:t xml:space="preserve"> interdisciplin</w:t>
      </w:r>
      <w:r w:rsidR="00FD0F80" w:rsidRPr="008F5EB8">
        <w:rPr>
          <w:rFonts w:ascii="Arial" w:hAnsi="Arial"/>
          <w:color w:val="000000" w:themeColor="text1"/>
          <w:sz w:val="23"/>
          <w:szCs w:val="23"/>
          <w:lang w:val="ca-ES"/>
        </w:rPr>
        <w:t>àries</w:t>
      </w:r>
      <w:r w:rsidRPr="008F5EB8">
        <w:rPr>
          <w:rFonts w:ascii="Arial" w:hAnsi="Arial"/>
          <w:color w:val="000000" w:themeColor="text1"/>
          <w:sz w:val="23"/>
          <w:szCs w:val="23"/>
          <w:lang w:val="ca-ES"/>
        </w:rPr>
        <w:t xml:space="preserve"> </w:t>
      </w:r>
      <w:r w:rsidR="00FD0F80" w:rsidRPr="008F5EB8">
        <w:rPr>
          <w:rFonts w:ascii="Arial" w:hAnsi="Arial"/>
          <w:color w:val="000000" w:themeColor="text1"/>
          <w:sz w:val="23"/>
          <w:szCs w:val="23"/>
          <w:lang w:val="ca-ES"/>
        </w:rPr>
        <w:t>esdevé</w:t>
      </w:r>
      <w:r w:rsidRPr="008F5EB8">
        <w:rPr>
          <w:rFonts w:ascii="Arial" w:hAnsi="Arial"/>
          <w:color w:val="000000" w:themeColor="text1"/>
          <w:sz w:val="23"/>
          <w:szCs w:val="23"/>
          <w:lang w:val="ca-ES"/>
        </w:rPr>
        <w:t xml:space="preserve"> e</w:t>
      </w:r>
      <w:r w:rsidR="00FD0F80" w:rsidRPr="008F5EB8">
        <w:rPr>
          <w:rFonts w:ascii="Arial" w:hAnsi="Arial"/>
          <w:color w:val="000000" w:themeColor="text1"/>
          <w:sz w:val="23"/>
          <w:szCs w:val="23"/>
          <w:lang w:val="ca-ES"/>
        </w:rPr>
        <w:t>s</w:t>
      </w:r>
      <w:r w:rsidRPr="008F5EB8">
        <w:rPr>
          <w:rFonts w:ascii="Arial" w:hAnsi="Arial"/>
          <w:color w:val="000000" w:themeColor="text1"/>
          <w:sz w:val="23"/>
          <w:szCs w:val="23"/>
          <w:lang w:val="ca-ES"/>
        </w:rPr>
        <w:t xml:space="preserve">sencial </w:t>
      </w:r>
      <w:r w:rsidR="00FD0F80" w:rsidRPr="008F5EB8">
        <w:rPr>
          <w:rFonts w:ascii="Arial" w:hAnsi="Arial"/>
          <w:color w:val="000000" w:themeColor="text1"/>
          <w:sz w:val="23"/>
          <w:szCs w:val="23"/>
          <w:lang w:val="ca-ES"/>
        </w:rPr>
        <w:t xml:space="preserve">i </w:t>
      </w:r>
      <w:r w:rsidRPr="008F5EB8">
        <w:rPr>
          <w:rFonts w:ascii="Arial" w:hAnsi="Arial"/>
          <w:color w:val="000000" w:themeColor="text1"/>
          <w:sz w:val="23"/>
          <w:szCs w:val="23"/>
          <w:lang w:val="ca-ES"/>
        </w:rPr>
        <w:t>l</w:t>
      </w:r>
      <w:r w:rsidR="00FD0F80" w:rsidRPr="008F5EB8">
        <w:rPr>
          <w:rFonts w:ascii="Arial" w:hAnsi="Arial"/>
          <w:color w:val="000000" w:themeColor="text1"/>
          <w:sz w:val="23"/>
          <w:szCs w:val="23"/>
          <w:lang w:val="ca-ES"/>
        </w:rPr>
        <w:t>e</w:t>
      </w:r>
      <w:r w:rsidRPr="008F5EB8">
        <w:rPr>
          <w:rFonts w:ascii="Arial" w:hAnsi="Arial"/>
          <w:color w:val="000000" w:themeColor="text1"/>
          <w:sz w:val="23"/>
          <w:szCs w:val="23"/>
          <w:lang w:val="ca-ES"/>
        </w:rPr>
        <w:t>s situacions d</w:t>
      </w:r>
      <w:r w:rsidR="00FD0F80" w:rsidRPr="008F5EB8">
        <w:rPr>
          <w:rFonts w:ascii="Arial" w:hAnsi="Arial"/>
          <w:color w:val="000000" w:themeColor="text1"/>
          <w:sz w:val="23"/>
          <w:szCs w:val="23"/>
          <w:lang w:val="ca-ES"/>
        </w:rPr>
        <w:t>’aprenentatge</w:t>
      </w:r>
      <w:r w:rsidRPr="008F5EB8">
        <w:rPr>
          <w:rFonts w:ascii="Arial" w:hAnsi="Arial"/>
          <w:color w:val="000000" w:themeColor="text1"/>
          <w:sz w:val="23"/>
          <w:szCs w:val="23"/>
          <w:lang w:val="ca-ES"/>
        </w:rPr>
        <w:t xml:space="preserve"> s</w:t>
      </w:r>
      <w:r w:rsidR="00FD0F80" w:rsidRPr="008F5EB8">
        <w:rPr>
          <w:rFonts w:ascii="Arial" w:hAnsi="Arial"/>
          <w:color w:val="000000" w:themeColor="text1"/>
          <w:sz w:val="23"/>
          <w:szCs w:val="23"/>
          <w:lang w:val="ca-ES"/>
        </w:rPr>
        <w:t>’</w:t>
      </w:r>
      <w:r w:rsidRPr="008F5EB8">
        <w:rPr>
          <w:rFonts w:ascii="Arial" w:hAnsi="Arial"/>
          <w:color w:val="000000" w:themeColor="text1"/>
          <w:sz w:val="23"/>
          <w:szCs w:val="23"/>
          <w:lang w:val="ca-ES"/>
        </w:rPr>
        <w:t>a</w:t>
      </w:r>
      <w:r w:rsidR="00FD0F80" w:rsidRPr="008F5EB8">
        <w:rPr>
          <w:rFonts w:ascii="Arial" w:hAnsi="Arial"/>
          <w:color w:val="000000" w:themeColor="text1"/>
          <w:sz w:val="23"/>
          <w:szCs w:val="23"/>
          <w:lang w:val="ca-ES"/>
        </w:rPr>
        <w:t>s</w:t>
      </w:r>
      <w:r w:rsidRPr="008F5EB8">
        <w:rPr>
          <w:rFonts w:ascii="Arial" w:hAnsi="Arial"/>
          <w:color w:val="000000" w:themeColor="text1"/>
          <w:sz w:val="23"/>
          <w:szCs w:val="23"/>
          <w:lang w:val="ca-ES"/>
        </w:rPr>
        <w:t>simil</w:t>
      </w:r>
      <w:r w:rsidR="00FD0F80" w:rsidRPr="008F5EB8">
        <w:rPr>
          <w:rFonts w:ascii="Arial" w:hAnsi="Arial"/>
          <w:color w:val="000000" w:themeColor="text1"/>
          <w:sz w:val="23"/>
          <w:szCs w:val="23"/>
          <w:lang w:val="ca-ES"/>
        </w:rPr>
        <w:t>e</w:t>
      </w:r>
      <w:r w:rsidRPr="008F5EB8">
        <w:rPr>
          <w:rFonts w:ascii="Arial" w:hAnsi="Arial"/>
          <w:color w:val="000000" w:themeColor="text1"/>
          <w:sz w:val="23"/>
          <w:szCs w:val="23"/>
          <w:lang w:val="ca-ES"/>
        </w:rPr>
        <w:t>n en prop</w:t>
      </w:r>
      <w:r w:rsidR="00FD0F80" w:rsidRPr="008F5EB8">
        <w:rPr>
          <w:rFonts w:ascii="Arial" w:hAnsi="Arial"/>
          <w:color w:val="000000" w:themeColor="text1"/>
          <w:sz w:val="23"/>
          <w:szCs w:val="23"/>
          <w:lang w:val="ca-ES"/>
        </w:rPr>
        <w:t>o</w:t>
      </w:r>
      <w:r w:rsidRPr="008F5EB8">
        <w:rPr>
          <w:rFonts w:ascii="Arial" w:hAnsi="Arial"/>
          <w:color w:val="000000" w:themeColor="text1"/>
          <w:sz w:val="23"/>
          <w:szCs w:val="23"/>
          <w:lang w:val="ca-ES"/>
        </w:rPr>
        <w:t>st</w:t>
      </w:r>
      <w:r w:rsidR="00FD0F80" w:rsidRPr="008F5EB8">
        <w:rPr>
          <w:rFonts w:ascii="Arial" w:hAnsi="Arial"/>
          <w:color w:val="000000" w:themeColor="text1"/>
          <w:sz w:val="23"/>
          <w:szCs w:val="23"/>
          <w:lang w:val="ca-ES"/>
        </w:rPr>
        <w:t>e</w:t>
      </w:r>
      <w:r w:rsidRPr="008F5EB8">
        <w:rPr>
          <w:rFonts w:ascii="Arial" w:hAnsi="Arial"/>
          <w:color w:val="000000" w:themeColor="text1"/>
          <w:sz w:val="23"/>
          <w:szCs w:val="23"/>
          <w:lang w:val="ca-ES"/>
        </w:rPr>
        <w:t>s pr</w:t>
      </w:r>
      <w:r w:rsidR="00FD0F80" w:rsidRPr="008F5EB8">
        <w:rPr>
          <w:rFonts w:ascii="Arial" w:hAnsi="Arial"/>
          <w:color w:val="000000" w:themeColor="text1"/>
          <w:sz w:val="23"/>
          <w:szCs w:val="23"/>
          <w:lang w:val="ca-ES"/>
        </w:rPr>
        <w:t>à</w:t>
      </w:r>
      <w:r w:rsidRPr="008F5EB8">
        <w:rPr>
          <w:rFonts w:ascii="Arial" w:hAnsi="Arial"/>
          <w:color w:val="000000" w:themeColor="text1"/>
          <w:sz w:val="23"/>
          <w:szCs w:val="23"/>
          <w:lang w:val="ca-ES"/>
        </w:rPr>
        <w:t>cti</w:t>
      </w:r>
      <w:r w:rsidR="00FD0F80" w:rsidRPr="008F5EB8">
        <w:rPr>
          <w:rFonts w:ascii="Arial" w:hAnsi="Arial"/>
          <w:color w:val="000000" w:themeColor="text1"/>
          <w:sz w:val="23"/>
          <w:szCs w:val="23"/>
          <w:lang w:val="ca-ES"/>
        </w:rPr>
        <w:t>que</w:t>
      </w:r>
      <w:r w:rsidRPr="008F5EB8">
        <w:rPr>
          <w:rFonts w:ascii="Arial" w:hAnsi="Arial"/>
          <w:color w:val="000000" w:themeColor="text1"/>
          <w:sz w:val="23"/>
          <w:szCs w:val="23"/>
          <w:lang w:val="ca-ES"/>
        </w:rPr>
        <w:t>s que present</w:t>
      </w:r>
      <w:r w:rsidR="00FD0F80" w:rsidRPr="008F5EB8">
        <w:rPr>
          <w:rFonts w:ascii="Arial" w:hAnsi="Arial"/>
          <w:color w:val="000000" w:themeColor="text1"/>
          <w:sz w:val="23"/>
          <w:szCs w:val="23"/>
          <w:lang w:val="ca-ES"/>
        </w:rPr>
        <w:t>e</w:t>
      </w:r>
      <w:r w:rsidRPr="008F5EB8">
        <w:rPr>
          <w:rFonts w:ascii="Arial" w:hAnsi="Arial"/>
          <w:color w:val="000000" w:themeColor="text1"/>
          <w:sz w:val="23"/>
          <w:szCs w:val="23"/>
          <w:lang w:val="ca-ES"/>
        </w:rPr>
        <w:t xml:space="preserve">n situacions </w:t>
      </w:r>
      <w:r w:rsidR="00FD0F80" w:rsidRPr="008F5EB8">
        <w:rPr>
          <w:rFonts w:ascii="Arial" w:hAnsi="Arial"/>
          <w:color w:val="000000" w:themeColor="text1"/>
          <w:sz w:val="23"/>
          <w:szCs w:val="23"/>
          <w:lang w:val="ca-ES"/>
        </w:rPr>
        <w:t>i</w:t>
      </w:r>
      <w:r w:rsidRPr="008F5EB8">
        <w:rPr>
          <w:rFonts w:ascii="Arial" w:hAnsi="Arial"/>
          <w:color w:val="000000" w:themeColor="text1"/>
          <w:sz w:val="23"/>
          <w:szCs w:val="23"/>
          <w:lang w:val="ca-ES"/>
        </w:rPr>
        <w:t xml:space="preserve"> activi</w:t>
      </w:r>
      <w:r w:rsidR="00FD0F80" w:rsidRPr="008F5EB8">
        <w:rPr>
          <w:rFonts w:ascii="Arial" w:hAnsi="Arial"/>
          <w:color w:val="000000" w:themeColor="text1"/>
          <w:sz w:val="23"/>
          <w:szCs w:val="23"/>
          <w:lang w:val="ca-ES"/>
        </w:rPr>
        <w:t>tats</w:t>
      </w:r>
      <w:r w:rsidRPr="008F5EB8">
        <w:rPr>
          <w:rFonts w:ascii="Arial" w:hAnsi="Arial"/>
          <w:color w:val="000000" w:themeColor="text1"/>
          <w:sz w:val="23"/>
          <w:szCs w:val="23"/>
          <w:lang w:val="ca-ES"/>
        </w:rPr>
        <w:t xml:space="preserve"> reals (</w:t>
      </w:r>
      <w:r w:rsidR="00FD0F80" w:rsidRPr="008F5EB8">
        <w:rPr>
          <w:rFonts w:ascii="Arial" w:hAnsi="Arial"/>
          <w:color w:val="000000" w:themeColor="text1"/>
          <w:sz w:val="23"/>
          <w:szCs w:val="23"/>
          <w:lang w:val="ca-ES"/>
        </w:rPr>
        <w:t>i</w:t>
      </w:r>
      <w:r w:rsidRPr="008F5EB8">
        <w:rPr>
          <w:rFonts w:ascii="Arial" w:hAnsi="Arial"/>
          <w:color w:val="000000" w:themeColor="text1"/>
          <w:sz w:val="23"/>
          <w:szCs w:val="23"/>
          <w:lang w:val="ca-ES"/>
        </w:rPr>
        <w:t xml:space="preserve"> no </w:t>
      </w:r>
      <w:r w:rsidR="00FD0F80" w:rsidRPr="008F5EB8">
        <w:rPr>
          <w:rFonts w:ascii="Arial" w:hAnsi="Arial"/>
          <w:color w:val="000000" w:themeColor="text1"/>
          <w:sz w:val="23"/>
          <w:szCs w:val="23"/>
          <w:lang w:val="ca-ES"/>
        </w:rPr>
        <w:t>només</w:t>
      </w:r>
      <w:r w:rsidRPr="008F5EB8">
        <w:rPr>
          <w:rFonts w:ascii="Arial" w:hAnsi="Arial"/>
          <w:color w:val="000000" w:themeColor="text1"/>
          <w:sz w:val="23"/>
          <w:szCs w:val="23"/>
          <w:lang w:val="ca-ES"/>
        </w:rPr>
        <w:t xml:space="preserve"> purament procedimentals) que oblig</w:t>
      </w:r>
      <w:r w:rsidR="00FD0F80" w:rsidRPr="008F5EB8">
        <w:rPr>
          <w:rFonts w:ascii="Arial" w:hAnsi="Arial"/>
          <w:color w:val="000000" w:themeColor="text1"/>
          <w:sz w:val="23"/>
          <w:szCs w:val="23"/>
          <w:lang w:val="ca-ES"/>
        </w:rPr>
        <w:t>ue</w:t>
      </w:r>
      <w:r w:rsidRPr="008F5EB8">
        <w:rPr>
          <w:rFonts w:ascii="Arial" w:hAnsi="Arial"/>
          <w:color w:val="000000" w:themeColor="text1"/>
          <w:sz w:val="23"/>
          <w:szCs w:val="23"/>
          <w:lang w:val="ca-ES"/>
        </w:rPr>
        <w:t>n a</w:t>
      </w:r>
      <w:r w:rsidR="00FD0F80" w:rsidRPr="008F5EB8">
        <w:rPr>
          <w:rFonts w:ascii="Arial" w:hAnsi="Arial"/>
          <w:color w:val="000000" w:themeColor="text1"/>
          <w:sz w:val="23"/>
          <w:szCs w:val="23"/>
          <w:lang w:val="ca-ES"/>
        </w:rPr>
        <w:t xml:space="preserve"> </w:t>
      </w:r>
      <w:r w:rsidRPr="008F5EB8">
        <w:rPr>
          <w:rFonts w:ascii="Arial" w:hAnsi="Arial"/>
          <w:color w:val="000000" w:themeColor="text1"/>
          <w:sz w:val="23"/>
          <w:szCs w:val="23"/>
          <w:lang w:val="ca-ES"/>
        </w:rPr>
        <w:t>l</w:t>
      </w:r>
      <w:r w:rsidR="00FD0F80" w:rsidRPr="008F5EB8">
        <w:rPr>
          <w:rFonts w:ascii="Arial" w:hAnsi="Arial"/>
          <w:color w:val="000000" w:themeColor="text1"/>
          <w:sz w:val="23"/>
          <w:szCs w:val="23"/>
          <w:lang w:val="ca-ES"/>
        </w:rPr>
        <w:t>’esforç</w:t>
      </w:r>
      <w:r w:rsidRPr="008F5EB8">
        <w:rPr>
          <w:rFonts w:ascii="Arial" w:hAnsi="Arial"/>
          <w:color w:val="000000" w:themeColor="text1"/>
          <w:sz w:val="23"/>
          <w:szCs w:val="23"/>
          <w:lang w:val="ca-ES"/>
        </w:rPr>
        <w:t xml:space="preserve"> d</w:t>
      </w:r>
      <w:r w:rsidR="00FD0F80" w:rsidRPr="008F5EB8">
        <w:rPr>
          <w:rFonts w:ascii="Arial" w:hAnsi="Arial"/>
          <w:color w:val="000000" w:themeColor="text1"/>
          <w:sz w:val="23"/>
          <w:szCs w:val="23"/>
          <w:lang w:val="ca-ES"/>
        </w:rPr>
        <w:t>’un desenvolupament</w:t>
      </w:r>
      <w:r w:rsidRPr="008F5EB8">
        <w:rPr>
          <w:rFonts w:ascii="Arial" w:hAnsi="Arial"/>
          <w:color w:val="000000" w:themeColor="text1"/>
          <w:sz w:val="23"/>
          <w:szCs w:val="23"/>
          <w:lang w:val="ca-ES"/>
        </w:rPr>
        <w:t xml:space="preserve"> integrador </w:t>
      </w:r>
      <w:r w:rsidR="00FD0F80" w:rsidRPr="008F5EB8">
        <w:rPr>
          <w:rFonts w:ascii="Arial" w:hAnsi="Arial"/>
          <w:color w:val="000000" w:themeColor="text1"/>
          <w:sz w:val="23"/>
          <w:szCs w:val="23"/>
          <w:lang w:val="ca-ES"/>
        </w:rPr>
        <w:t>i</w:t>
      </w:r>
      <w:r w:rsidRPr="008F5EB8">
        <w:rPr>
          <w:rFonts w:ascii="Arial" w:hAnsi="Arial"/>
          <w:color w:val="000000" w:themeColor="text1"/>
          <w:sz w:val="23"/>
          <w:szCs w:val="23"/>
          <w:lang w:val="ca-ES"/>
        </w:rPr>
        <w:t xml:space="preserve"> multidisciplinar</w:t>
      </w:r>
      <w:r w:rsidR="00FD0F80" w:rsidRPr="008F5EB8">
        <w:rPr>
          <w:rFonts w:ascii="Arial" w:hAnsi="Arial"/>
          <w:color w:val="000000" w:themeColor="text1"/>
          <w:sz w:val="23"/>
          <w:szCs w:val="23"/>
          <w:lang w:val="ca-ES"/>
        </w:rPr>
        <w:t>i</w:t>
      </w:r>
      <w:r w:rsidRPr="008F5EB8">
        <w:rPr>
          <w:rFonts w:ascii="Arial" w:hAnsi="Arial"/>
          <w:color w:val="000000" w:themeColor="text1"/>
          <w:sz w:val="23"/>
          <w:szCs w:val="23"/>
          <w:lang w:val="ca-ES"/>
        </w:rPr>
        <w:t xml:space="preserve"> de</w:t>
      </w:r>
      <w:r w:rsidR="009C14FD" w:rsidRPr="008F5EB8">
        <w:rPr>
          <w:rFonts w:ascii="Arial" w:hAnsi="Arial"/>
          <w:color w:val="000000" w:themeColor="text1"/>
          <w:sz w:val="23"/>
          <w:szCs w:val="23"/>
          <w:lang w:val="ca-ES"/>
        </w:rPr>
        <w:t xml:space="preserve"> </w:t>
      </w:r>
      <w:r w:rsidRPr="008F5EB8">
        <w:rPr>
          <w:rFonts w:ascii="Arial" w:hAnsi="Arial"/>
          <w:color w:val="000000" w:themeColor="text1"/>
          <w:sz w:val="23"/>
          <w:szCs w:val="23"/>
          <w:lang w:val="ca-ES"/>
        </w:rPr>
        <w:t>l</w:t>
      </w:r>
      <w:r w:rsidR="009C14FD" w:rsidRPr="008F5EB8">
        <w:rPr>
          <w:rFonts w:ascii="Arial" w:hAnsi="Arial"/>
          <w:color w:val="000000" w:themeColor="text1"/>
          <w:sz w:val="23"/>
          <w:szCs w:val="23"/>
          <w:lang w:val="ca-ES"/>
        </w:rPr>
        <w:t>’</w:t>
      </w:r>
      <w:r w:rsidRPr="008F5EB8">
        <w:rPr>
          <w:rFonts w:ascii="Arial" w:hAnsi="Arial"/>
          <w:color w:val="000000" w:themeColor="text1"/>
          <w:sz w:val="23"/>
          <w:szCs w:val="23"/>
          <w:lang w:val="ca-ES"/>
        </w:rPr>
        <w:t>alumn</w:t>
      </w:r>
      <w:r w:rsidR="009C14FD" w:rsidRPr="008F5EB8">
        <w:rPr>
          <w:rFonts w:ascii="Arial" w:hAnsi="Arial"/>
          <w:color w:val="000000" w:themeColor="text1"/>
          <w:sz w:val="23"/>
          <w:szCs w:val="23"/>
          <w:lang w:val="ca-ES"/>
        </w:rPr>
        <w:t>e/a</w:t>
      </w:r>
      <w:r w:rsidRPr="008F5EB8">
        <w:rPr>
          <w:rFonts w:ascii="Arial" w:hAnsi="Arial"/>
          <w:color w:val="000000" w:themeColor="text1"/>
          <w:sz w:val="23"/>
          <w:szCs w:val="23"/>
          <w:lang w:val="ca-ES"/>
        </w:rPr>
        <w:t xml:space="preserve"> en </w:t>
      </w:r>
      <w:r w:rsidR="009C14FD" w:rsidRPr="008F5EB8">
        <w:rPr>
          <w:rFonts w:ascii="Arial" w:hAnsi="Arial"/>
          <w:color w:val="000000" w:themeColor="text1"/>
          <w:sz w:val="23"/>
          <w:szCs w:val="23"/>
          <w:lang w:val="ca-ES"/>
        </w:rPr>
        <w:t>el seu</w:t>
      </w:r>
      <w:r w:rsidRPr="008F5EB8">
        <w:rPr>
          <w:rFonts w:ascii="Arial" w:hAnsi="Arial"/>
          <w:color w:val="000000" w:themeColor="text1"/>
          <w:sz w:val="23"/>
          <w:szCs w:val="23"/>
          <w:lang w:val="ca-ES"/>
        </w:rPr>
        <w:t xml:space="preserve"> l</w:t>
      </w:r>
      <w:r w:rsidR="009C14FD" w:rsidRPr="008F5EB8">
        <w:rPr>
          <w:rFonts w:ascii="Arial" w:hAnsi="Arial"/>
          <w:color w:val="000000" w:themeColor="text1"/>
          <w:sz w:val="23"/>
          <w:szCs w:val="23"/>
          <w:lang w:val="ca-ES"/>
        </w:rPr>
        <w:t>l</w:t>
      </w:r>
      <w:r w:rsidRPr="008F5EB8">
        <w:rPr>
          <w:rFonts w:ascii="Arial" w:hAnsi="Arial"/>
          <w:color w:val="000000" w:themeColor="text1"/>
          <w:sz w:val="23"/>
          <w:szCs w:val="23"/>
          <w:lang w:val="ca-ES"/>
        </w:rPr>
        <w:t>engua</w:t>
      </w:r>
      <w:r w:rsidR="009C14FD" w:rsidRPr="008F5EB8">
        <w:rPr>
          <w:rFonts w:ascii="Arial" w:hAnsi="Arial"/>
          <w:color w:val="000000" w:themeColor="text1"/>
          <w:sz w:val="23"/>
          <w:szCs w:val="23"/>
          <w:lang w:val="ca-ES"/>
        </w:rPr>
        <w:t>tg</w:t>
      </w:r>
      <w:r w:rsidRPr="008F5EB8">
        <w:rPr>
          <w:rFonts w:ascii="Arial" w:hAnsi="Arial"/>
          <w:color w:val="000000" w:themeColor="text1"/>
          <w:sz w:val="23"/>
          <w:szCs w:val="23"/>
          <w:lang w:val="ca-ES"/>
        </w:rPr>
        <w:t xml:space="preserve">e artístic </w:t>
      </w:r>
      <w:r w:rsidR="009C14FD" w:rsidRPr="008F5EB8">
        <w:rPr>
          <w:rFonts w:ascii="Arial" w:hAnsi="Arial"/>
          <w:color w:val="000000" w:themeColor="text1"/>
          <w:sz w:val="23"/>
          <w:szCs w:val="23"/>
          <w:lang w:val="ca-ES"/>
        </w:rPr>
        <w:t>i</w:t>
      </w:r>
      <w:r w:rsidRPr="008F5EB8">
        <w:rPr>
          <w:rFonts w:ascii="Arial" w:hAnsi="Arial"/>
          <w:color w:val="000000" w:themeColor="text1"/>
          <w:sz w:val="23"/>
          <w:szCs w:val="23"/>
          <w:lang w:val="ca-ES"/>
        </w:rPr>
        <w:t xml:space="preserve"> audiovisual</w:t>
      </w:r>
      <w:bookmarkEnd w:id="0"/>
      <w:r w:rsidRPr="008F5EB8">
        <w:rPr>
          <w:rFonts w:ascii="Arial" w:hAnsi="Arial"/>
          <w:color w:val="000000" w:themeColor="text1"/>
          <w:sz w:val="23"/>
          <w:szCs w:val="23"/>
          <w:lang w:val="ca-ES"/>
        </w:rPr>
        <w:t>.</w:t>
      </w:r>
    </w:p>
    <w:p w14:paraId="318BED2D" w14:textId="77777777" w:rsidR="009C75F0" w:rsidRPr="00AF1198" w:rsidRDefault="009C75F0">
      <w:pPr>
        <w:suppressAutoHyphens/>
        <w:spacing w:after="200"/>
        <w:jc w:val="both"/>
        <w:rPr>
          <w:rFonts w:ascii="Arial" w:hAnsi="Arial" w:cs="Arial"/>
          <w:sz w:val="23"/>
          <w:szCs w:val="23"/>
          <w:lang w:val="ca-ES"/>
        </w:rPr>
      </w:pPr>
      <w:r w:rsidRPr="00AF1198">
        <w:rPr>
          <w:rFonts w:ascii="Arial" w:hAnsi="Arial" w:cs="Arial"/>
          <w:sz w:val="23"/>
          <w:szCs w:val="23"/>
          <w:lang w:val="ca-ES"/>
        </w:rPr>
        <w:t xml:space="preserve">La </w:t>
      </w:r>
      <w:r w:rsidRPr="00AF1198">
        <w:rPr>
          <w:rFonts w:ascii="Arial" w:hAnsi="Arial" w:cs="Arial"/>
          <w:b/>
          <w:sz w:val="23"/>
          <w:szCs w:val="23"/>
          <w:lang w:val="ca-ES"/>
        </w:rPr>
        <w:t>Guia Didàctica digital</w:t>
      </w:r>
      <w:r w:rsidRPr="00AF1198">
        <w:rPr>
          <w:rFonts w:ascii="Arial" w:hAnsi="Arial" w:cs="Arial"/>
          <w:sz w:val="23"/>
          <w:szCs w:val="23"/>
          <w:lang w:val="ca-ES"/>
        </w:rPr>
        <w:t xml:space="preserve">, </w:t>
      </w:r>
      <w:r w:rsidRPr="00AF1198">
        <w:rPr>
          <w:rFonts w:ascii="Arial" w:hAnsi="Arial" w:cs="Arial"/>
          <w:b/>
          <w:sz w:val="23"/>
          <w:szCs w:val="23"/>
          <w:lang w:val="ca-ES"/>
        </w:rPr>
        <w:t>presentada en la memòria USB</w:t>
      </w:r>
      <w:r w:rsidRPr="00AF1198">
        <w:rPr>
          <w:rFonts w:ascii="Arial" w:hAnsi="Arial" w:cs="Arial"/>
          <w:sz w:val="23"/>
          <w:szCs w:val="23"/>
          <w:lang w:val="ca-ES"/>
        </w:rPr>
        <w:t xml:space="preserve">, adreçada al professor/a i amb idèntica estructura que el </w:t>
      </w:r>
      <w:r w:rsidRPr="00AF1198">
        <w:rPr>
          <w:rFonts w:ascii="Arial" w:hAnsi="Arial" w:cs="Arial"/>
          <w:b/>
          <w:sz w:val="23"/>
          <w:szCs w:val="23"/>
          <w:lang w:val="ca-ES"/>
        </w:rPr>
        <w:t>Llibre de l’alumne/a</w:t>
      </w:r>
      <w:r w:rsidRPr="00AF1198">
        <w:rPr>
          <w:rFonts w:ascii="Arial" w:hAnsi="Arial" w:cs="Arial"/>
          <w:sz w:val="23"/>
          <w:szCs w:val="23"/>
          <w:lang w:val="ca-ES"/>
        </w:rPr>
        <w:t>, té una doble finalitat:</w:t>
      </w:r>
    </w:p>
    <w:p w14:paraId="60169756" w14:textId="157E4BCA" w:rsidR="009C75F0" w:rsidRPr="008F5EB8" w:rsidRDefault="009C75F0" w:rsidP="009C75F0">
      <w:pPr>
        <w:suppressAutoHyphens/>
        <w:spacing w:after="200"/>
        <w:ind w:left="227" w:hanging="227"/>
        <w:jc w:val="both"/>
        <w:rPr>
          <w:rFonts w:ascii="Arial" w:hAnsi="Arial" w:cs="Arial"/>
          <w:b/>
          <w:i/>
          <w:color w:val="000000" w:themeColor="text1"/>
          <w:sz w:val="23"/>
          <w:szCs w:val="23"/>
          <w:lang w:val="ca-ES"/>
        </w:rPr>
      </w:pPr>
      <w:r w:rsidRPr="00AF1198">
        <w:rPr>
          <w:rFonts w:ascii="Arial" w:hAnsi="Arial" w:cs="Arial"/>
          <w:sz w:val="23"/>
          <w:szCs w:val="23"/>
          <w:lang w:val="ca-ES"/>
        </w:rPr>
        <w:t>•</w:t>
      </w:r>
      <w:r w:rsidR="000E787B">
        <w:rPr>
          <w:rFonts w:ascii="Arial" w:hAnsi="Arial" w:cs="Arial"/>
          <w:sz w:val="23"/>
          <w:szCs w:val="23"/>
          <w:lang w:val="ca-ES"/>
        </w:rPr>
        <w:t xml:space="preserve"> </w:t>
      </w:r>
      <w:r w:rsidRPr="00AF1198">
        <w:rPr>
          <w:rFonts w:ascii="Arial" w:hAnsi="Arial" w:cs="Arial"/>
          <w:sz w:val="23"/>
          <w:szCs w:val="23"/>
          <w:lang w:val="ca-ES"/>
        </w:rPr>
        <w:t xml:space="preserve">D’una banda, presentar i justificar als professors els plantejaments del llibre, mostrar les </w:t>
      </w:r>
      <w:r w:rsidRPr="008F5EB8">
        <w:rPr>
          <w:rFonts w:ascii="Arial" w:hAnsi="Arial" w:cs="Arial"/>
          <w:color w:val="000000" w:themeColor="text1"/>
          <w:sz w:val="23"/>
          <w:szCs w:val="23"/>
          <w:lang w:val="ca-ES"/>
        </w:rPr>
        <w:t xml:space="preserve">solucions a les propostes operatives i donar resposta a les activitats de verificació incloses en cada làmina. Aquestes aportacions, juntament amb els </w:t>
      </w:r>
      <w:r w:rsidRPr="008F5EB8">
        <w:rPr>
          <w:rFonts w:ascii="Arial" w:hAnsi="Arial" w:cs="Arial"/>
          <w:i/>
          <w:color w:val="000000" w:themeColor="text1"/>
          <w:sz w:val="23"/>
          <w:szCs w:val="23"/>
          <w:lang w:val="ca-ES"/>
        </w:rPr>
        <w:t>objectius</w:t>
      </w:r>
      <w:r w:rsidRPr="008F5EB8">
        <w:rPr>
          <w:rFonts w:ascii="Arial" w:hAnsi="Arial" w:cs="Arial"/>
          <w:color w:val="000000" w:themeColor="text1"/>
          <w:sz w:val="23"/>
          <w:szCs w:val="23"/>
          <w:lang w:val="ca-ES"/>
        </w:rPr>
        <w:t xml:space="preserve"> </w:t>
      </w:r>
      <w:r w:rsidR="009C14FD" w:rsidRPr="008F5EB8">
        <w:rPr>
          <w:rFonts w:ascii="Arial" w:hAnsi="Arial" w:cs="Arial"/>
          <w:color w:val="000000" w:themeColor="text1"/>
          <w:sz w:val="23"/>
          <w:szCs w:val="23"/>
          <w:lang w:val="ca-ES"/>
        </w:rPr>
        <w:t>i</w:t>
      </w:r>
      <w:r w:rsidR="00E3715B" w:rsidRPr="008F5EB8">
        <w:rPr>
          <w:rFonts w:ascii="Arial" w:hAnsi="Arial" w:cs="Arial"/>
          <w:color w:val="000000" w:themeColor="text1"/>
          <w:sz w:val="23"/>
          <w:szCs w:val="23"/>
          <w:lang w:val="ca-ES"/>
        </w:rPr>
        <w:t xml:space="preserve"> cont</w:t>
      </w:r>
      <w:r w:rsidR="009C14FD" w:rsidRPr="008F5EB8">
        <w:rPr>
          <w:rFonts w:ascii="Arial" w:hAnsi="Arial" w:cs="Arial"/>
          <w:color w:val="000000" w:themeColor="text1"/>
          <w:sz w:val="23"/>
          <w:szCs w:val="23"/>
          <w:lang w:val="ca-ES"/>
        </w:rPr>
        <w:t>inguts</w:t>
      </w:r>
      <w:r w:rsidR="00E3715B" w:rsidRPr="008F5EB8">
        <w:rPr>
          <w:rFonts w:ascii="Arial" w:hAnsi="Arial" w:cs="Arial"/>
          <w:color w:val="000000" w:themeColor="text1"/>
          <w:sz w:val="23"/>
          <w:szCs w:val="23"/>
          <w:lang w:val="ca-ES"/>
        </w:rPr>
        <w:t xml:space="preserve"> o sabers b</w:t>
      </w:r>
      <w:r w:rsidR="009C14FD" w:rsidRPr="008F5EB8">
        <w:rPr>
          <w:rFonts w:ascii="Arial" w:hAnsi="Arial" w:cs="Arial"/>
          <w:color w:val="000000" w:themeColor="text1"/>
          <w:sz w:val="23"/>
          <w:szCs w:val="23"/>
          <w:lang w:val="ca-ES"/>
        </w:rPr>
        <w:t>àsics</w:t>
      </w:r>
      <w:r w:rsidR="00E3715B" w:rsidRPr="008F5EB8">
        <w:rPr>
          <w:rFonts w:ascii="Arial" w:hAnsi="Arial" w:cs="Arial"/>
          <w:color w:val="000000" w:themeColor="text1"/>
          <w:sz w:val="23"/>
          <w:szCs w:val="23"/>
          <w:lang w:val="ca-ES"/>
        </w:rPr>
        <w:t xml:space="preserve"> </w:t>
      </w:r>
      <w:r w:rsidRPr="008F5EB8">
        <w:rPr>
          <w:rFonts w:ascii="Arial" w:hAnsi="Arial" w:cs="Arial"/>
          <w:color w:val="000000" w:themeColor="text1"/>
          <w:sz w:val="23"/>
          <w:szCs w:val="23"/>
          <w:lang w:val="ca-ES"/>
        </w:rPr>
        <w:t xml:space="preserve">i </w:t>
      </w:r>
      <w:r w:rsidRPr="008F5EB8">
        <w:rPr>
          <w:rFonts w:ascii="Arial" w:hAnsi="Arial" w:cs="Arial"/>
          <w:i/>
          <w:color w:val="000000" w:themeColor="text1"/>
          <w:sz w:val="23"/>
          <w:szCs w:val="23"/>
          <w:lang w:val="ca-ES"/>
        </w:rPr>
        <w:t>criteris d’avaluació</w:t>
      </w:r>
      <w:r w:rsidRPr="008F5EB8">
        <w:rPr>
          <w:rFonts w:ascii="Arial" w:hAnsi="Arial" w:cs="Arial"/>
          <w:color w:val="000000" w:themeColor="text1"/>
          <w:sz w:val="23"/>
          <w:szCs w:val="23"/>
          <w:lang w:val="ca-ES"/>
        </w:rPr>
        <w:t xml:space="preserve"> amb què es comença cada unitat didàctica, determinen el nivell de concreció del currículum pel que fa a la </w:t>
      </w:r>
      <w:r w:rsidRPr="008F5EB8">
        <w:rPr>
          <w:rFonts w:ascii="Arial" w:hAnsi="Arial" w:cs="Arial"/>
          <w:b/>
          <w:i/>
          <w:color w:val="000000" w:themeColor="text1"/>
          <w:sz w:val="23"/>
          <w:szCs w:val="23"/>
          <w:lang w:val="ca-ES"/>
        </w:rPr>
        <w:t>«programació d’aula»</w:t>
      </w:r>
      <w:r w:rsidRPr="008F5EB8">
        <w:rPr>
          <w:rFonts w:ascii="Arial" w:hAnsi="Arial" w:cs="Arial"/>
          <w:i/>
          <w:color w:val="000000" w:themeColor="text1"/>
          <w:sz w:val="23"/>
          <w:szCs w:val="23"/>
          <w:lang w:val="ca-ES"/>
        </w:rPr>
        <w:t>.</w:t>
      </w:r>
    </w:p>
    <w:p w14:paraId="5DB89CBA" w14:textId="508C2D44" w:rsidR="009C75F0" w:rsidRPr="008F5EB8" w:rsidRDefault="000E787B" w:rsidP="009C75F0">
      <w:pPr>
        <w:suppressAutoHyphens/>
        <w:spacing w:after="200"/>
        <w:ind w:left="227" w:hanging="227"/>
        <w:jc w:val="both"/>
        <w:rPr>
          <w:rFonts w:ascii="Arial" w:hAnsi="Arial" w:cs="Arial"/>
          <w:color w:val="000000" w:themeColor="text1"/>
          <w:spacing w:val="-2"/>
          <w:sz w:val="23"/>
          <w:szCs w:val="23"/>
          <w:lang w:val="ca-ES"/>
        </w:rPr>
      </w:pPr>
      <w:r w:rsidRPr="00AF1198">
        <w:rPr>
          <w:rFonts w:ascii="Arial" w:hAnsi="Arial" w:cs="Arial"/>
          <w:sz w:val="23"/>
          <w:szCs w:val="23"/>
          <w:lang w:val="ca-ES"/>
        </w:rPr>
        <w:t>•</w:t>
      </w:r>
      <w:r>
        <w:rPr>
          <w:rFonts w:ascii="Arial" w:hAnsi="Arial" w:cs="Arial"/>
          <w:sz w:val="23"/>
          <w:szCs w:val="23"/>
          <w:lang w:val="ca-ES"/>
        </w:rPr>
        <w:t xml:space="preserve"> </w:t>
      </w:r>
      <w:r w:rsidRPr="00AF1198">
        <w:rPr>
          <w:rFonts w:ascii="Arial" w:hAnsi="Arial" w:cs="Arial"/>
          <w:sz w:val="23"/>
          <w:szCs w:val="23"/>
          <w:lang w:val="ca-ES"/>
        </w:rPr>
        <w:t>D’</w:t>
      </w:r>
      <w:r w:rsidR="009C75F0" w:rsidRPr="008F5EB8">
        <w:rPr>
          <w:rFonts w:ascii="Arial" w:hAnsi="Arial" w:cs="Arial"/>
          <w:color w:val="000000" w:themeColor="text1"/>
          <w:spacing w:val="-2"/>
          <w:sz w:val="23"/>
          <w:szCs w:val="23"/>
          <w:lang w:val="ca-ES"/>
        </w:rPr>
        <w:t xml:space="preserve">altra banda, adjuntar el Projecte Curricular centrat en el </w:t>
      </w:r>
      <w:r w:rsidR="009C75F0" w:rsidRPr="008F5EB8">
        <w:rPr>
          <w:rFonts w:ascii="Arial" w:hAnsi="Arial" w:cs="Arial"/>
          <w:i/>
          <w:color w:val="000000" w:themeColor="text1"/>
          <w:spacing w:val="-2"/>
          <w:sz w:val="23"/>
          <w:szCs w:val="23"/>
          <w:lang w:val="ca-ES"/>
        </w:rPr>
        <w:t>Primer Cicle de l’Educació Secundària Obligatòria,</w:t>
      </w:r>
      <w:r w:rsidR="009C75F0" w:rsidRPr="008F5EB8">
        <w:rPr>
          <w:rFonts w:ascii="Arial" w:hAnsi="Arial" w:cs="Arial"/>
          <w:color w:val="000000" w:themeColor="text1"/>
          <w:spacing w:val="-2"/>
          <w:sz w:val="23"/>
          <w:szCs w:val="23"/>
          <w:lang w:val="ca-ES"/>
        </w:rPr>
        <w:t xml:space="preserve"> en el </w:t>
      </w:r>
      <w:r w:rsidR="009C75F0" w:rsidRPr="008F5EB8">
        <w:rPr>
          <w:rFonts w:ascii="Arial" w:hAnsi="Arial" w:cs="Arial"/>
          <w:i/>
          <w:color w:val="000000" w:themeColor="text1"/>
          <w:sz w:val="23"/>
          <w:szCs w:val="23"/>
          <w:lang w:val="ca-ES"/>
        </w:rPr>
        <w:t>nivell I,</w:t>
      </w:r>
      <w:r w:rsidR="009C75F0" w:rsidRPr="008F5EB8">
        <w:rPr>
          <w:rFonts w:ascii="Arial" w:hAnsi="Arial" w:cs="Arial"/>
          <w:color w:val="000000" w:themeColor="text1"/>
          <w:sz w:val="23"/>
          <w:szCs w:val="23"/>
          <w:lang w:val="ca-ES"/>
        </w:rPr>
        <w:t xml:space="preserve"> i </w:t>
      </w:r>
      <w:r w:rsidR="009C75F0" w:rsidRPr="008F5EB8">
        <w:rPr>
          <w:rFonts w:ascii="Arial" w:hAnsi="Arial" w:cs="Arial"/>
          <w:color w:val="000000" w:themeColor="text1"/>
          <w:spacing w:val="-2"/>
          <w:sz w:val="23"/>
          <w:szCs w:val="23"/>
          <w:lang w:val="ca-ES"/>
        </w:rPr>
        <w:t>en el coneixement que servirà d’instrument pràctic inicial que permeti al professor/a definir la programació d’aula (ajustant-la a les característiques específiques que tingui el seu centre escolar) i a tots els agents educatius (direcció, professorat, pares i alumnes) conèixer en cada moment on es troben els alumnes respecte al que s’havia previst inicialment, quines correccions generals s’han de plantejar i quins mecanismes d’ampliació, reforç o adaptació cal posar en marxa.</w:t>
      </w:r>
    </w:p>
    <w:p w14:paraId="0E616749" w14:textId="77777777" w:rsidR="009C75F0" w:rsidRPr="008F5EB8" w:rsidRDefault="009C75F0">
      <w:pPr>
        <w:suppressAutoHyphens/>
        <w:spacing w:after="200"/>
        <w:jc w:val="both"/>
        <w:rPr>
          <w:rFonts w:ascii="Arial" w:hAnsi="Arial" w:cs="Arial"/>
          <w:b/>
          <w:bCs/>
          <w:color w:val="000000" w:themeColor="text1"/>
          <w:sz w:val="23"/>
          <w:szCs w:val="23"/>
          <w:lang w:val="ca-ES"/>
        </w:rPr>
      </w:pPr>
      <w:r w:rsidRPr="008F5EB8">
        <w:rPr>
          <w:rFonts w:ascii="Arial" w:hAnsi="Arial" w:cs="Arial"/>
          <w:b/>
          <w:bCs/>
          <w:color w:val="000000" w:themeColor="text1"/>
          <w:sz w:val="23"/>
          <w:szCs w:val="23"/>
          <w:lang w:val="ca-ES"/>
        </w:rPr>
        <w:br w:type="page"/>
      </w:r>
    </w:p>
    <w:p w14:paraId="49C41B95" w14:textId="45E2D198" w:rsidR="001A44FA" w:rsidRPr="008F5EB8" w:rsidRDefault="009C75F0" w:rsidP="001A44FA">
      <w:pPr>
        <w:ind w:left="284"/>
        <w:jc w:val="both"/>
        <w:rPr>
          <w:rFonts w:ascii="Arial" w:hAnsi="Arial" w:cs="Arial"/>
          <w:color w:val="000000" w:themeColor="text1"/>
          <w:sz w:val="22"/>
          <w:szCs w:val="22"/>
          <w:lang w:val="ca-ES"/>
        </w:rPr>
      </w:pPr>
      <w:r w:rsidRPr="008F5EB8">
        <w:rPr>
          <w:rFonts w:ascii="Arial" w:hAnsi="Arial" w:cs="Arial"/>
          <w:b/>
          <w:bCs/>
          <w:color w:val="000000" w:themeColor="text1"/>
          <w:sz w:val="23"/>
          <w:szCs w:val="23"/>
          <w:lang w:val="ca-ES"/>
        </w:rPr>
        <w:lastRenderedPageBreak/>
        <w:t>«Observar, Comprendre, Expressar»</w:t>
      </w:r>
      <w:r w:rsidRPr="008F5EB8">
        <w:rPr>
          <w:rFonts w:ascii="Arial" w:hAnsi="Arial" w:cs="Arial"/>
          <w:color w:val="000000" w:themeColor="text1"/>
          <w:sz w:val="23"/>
          <w:szCs w:val="23"/>
          <w:lang w:val="ca-ES"/>
        </w:rPr>
        <w:t xml:space="preserve"> neix com una concreció operativa del projecte editorial, dirigit al Primer Cicle –nivell I– de l’Educació Secundària Obligatòria, </w:t>
      </w:r>
      <w:r w:rsidR="001A44FA" w:rsidRPr="008F5EB8">
        <w:rPr>
          <w:rFonts w:ascii="Arial" w:eastAsiaTheme="minorEastAsia" w:hAnsi="Arial" w:cs="Arial"/>
          <w:color w:val="000000" w:themeColor="text1"/>
          <w:sz w:val="23"/>
          <w:szCs w:val="23"/>
          <w:lang w:val="ca-ES" w:eastAsia="es-ES"/>
        </w:rPr>
        <w:t>p</w:t>
      </w:r>
      <w:r w:rsidR="009C14FD" w:rsidRPr="008F5EB8">
        <w:rPr>
          <w:rFonts w:ascii="Arial" w:eastAsiaTheme="minorEastAsia" w:hAnsi="Arial" w:cs="Arial"/>
          <w:color w:val="000000" w:themeColor="text1"/>
          <w:sz w:val="23"/>
          <w:szCs w:val="23"/>
          <w:lang w:val="ca-ES" w:eastAsia="es-ES"/>
        </w:rPr>
        <w:t>e</w:t>
      </w:r>
      <w:r w:rsidR="001A44FA" w:rsidRPr="008F5EB8">
        <w:rPr>
          <w:rFonts w:ascii="Arial" w:eastAsiaTheme="minorEastAsia" w:hAnsi="Arial" w:cs="Arial"/>
          <w:color w:val="000000" w:themeColor="text1"/>
          <w:sz w:val="23"/>
          <w:szCs w:val="23"/>
          <w:lang w:val="ca-ES" w:eastAsia="es-ES"/>
        </w:rPr>
        <w:t>r</w:t>
      </w:r>
      <w:r w:rsidR="009C14FD" w:rsidRPr="008F5EB8">
        <w:rPr>
          <w:rFonts w:ascii="Arial" w:eastAsiaTheme="minorEastAsia" w:hAnsi="Arial" w:cs="Arial"/>
          <w:color w:val="000000" w:themeColor="text1"/>
          <w:sz w:val="23"/>
          <w:szCs w:val="23"/>
          <w:lang w:val="ca-ES" w:eastAsia="es-ES"/>
        </w:rPr>
        <w:t xml:space="preserve"> </w:t>
      </w:r>
      <w:r w:rsidR="001A44FA" w:rsidRPr="008F5EB8">
        <w:rPr>
          <w:rFonts w:ascii="Arial" w:eastAsiaTheme="minorEastAsia" w:hAnsi="Arial" w:cs="Arial"/>
          <w:color w:val="000000" w:themeColor="text1"/>
          <w:sz w:val="23"/>
          <w:szCs w:val="23"/>
          <w:lang w:val="ca-ES" w:eastAsia="es-ES"/>
        </w:rPr>
        <w:t>a to</w:t>
      </w:r>
      <w:r w:rsidR="009C14FD" w:rsidRPr="008F5EB8">
        <w:rPr>
          <w:rFonts w:ascii="Arial" w:eastAsiaTheme="minorEastAsia" w:hAnsi="Arial" w:cs="Arial"/>
          <w:color w:val="000000" w:themeColor="text1"/>
          <w:sz w:val="23"/>
          <w:szCs w:val="23"/>
          <w:lang w:val="ca-ES" w:eastAsia="es-ES"/>
        </w:rPr>
        <w:t>t</w:t>
      </w:r>
      <w:r w:rsidR="001A44FA" w:rsidRPr="008F5EB8">
        <w:rPr>
          <w:rFonts w:ascii="Arial" w:eastAsiaTheme="minorEastAsia" w:hAnsi="Arial" w:cs="Arial"/>
          <w:color w:val="000000" w:themeColor="text1"/>
          <w:sz w:val="23"/>
          <w:szCs w:val="23"/>
          <w:lang w:val="ca-ES" w:eastAsia="es-ES"/>
        </w:rPr>
        <w:t>s aquells alumn</w:t>
      </w:r>
      <w:r w:rsidR="009C14FD" w:rsidRPr="008F5EB8">
        <w:rPr>
          <w:rFonts w:ascii="Arial" w:eastAsiaTheme="minorEastAsia" w:hAnsi="Arial" w:cs="Arial"/>
          <w:color w:val="000000" w:themeColor="text1"/>
          <w:sz w:val="23"/>
          <w:szCs w:val="23"/>
          <w:lang w:val="ca-ES" w:eastAsia="es-ES"/>
        </w:rPr>
        <w:t>e</w:t>
      </w:r>
      <w:r w:rsidR="001A44FA" w:rsidRPr="008F5EB8">
        <w:rPr>
          <w:rFonts w:ascii="Arial" w:eastAsiaTheme="minorEastAsia" w:hAnsi="Arial" w:cs="Arial"/>
          <w:color w:val="000000" w:themeColor="text1"/>
          <w:sz w:val="23"/>
          <w:szCs w:val="23"/>
          <w:lang w:val="ca-ES" w:eastAsia="es-ES"/>
        </w:rPr>
        <w:t>s que neces</w:t>
      </w:r>
      <w:r w:rsidR="009C14FD" w:rsidRPr="008F5EB8">
        <w:rPr>
          <w:rFonts w:ascii="Arial" w:eastAsiaTheme="minorEastAsia" w:hAnsi="Arial" w:cs="Arial"/>
          <w:color w:val="000000" w:themeColor="text1"/>
          <w:sz w:val="23"/>
          <w:szCs w:val="23"/>
          <w:lang w:val="ca-ES" w:eastAsia="es-ES"/>
        </w:rPr>
        <w:t>s</w:t>
      </w:r>
      <w:r w:rsidR="001A44FA" w:rsidRPr="008F5EB8">
        <w:rPr>
          <w:rFonts w:ascii="Arial" w:eastAsiaTheme="minorEastAsia" w:hAnsi="Arial" w:cs="Arial"/>
          <w:color w:val="000000" w:themeColor="text1"/>
          <w:sz w:val="23"/>
          <w:szCs w:val="23"/>
          <w:lang w:val="ca-ES" w:eastAsia="es-ES"/>
        </w:rPr>
        <w:t>iten una base s</w:t>
      </w:r>
      <w:r w:rsidR="009C14FD" w:rsidRPr="008F5EB8">
        <w:rPr>
          <w:rFonts w:ascii="Arial" w:eastAsiaTheme="minorEastAsia" w:hAnsi="Arial" w:cs="Arial"/>
          <w:color w:val="000000" w:themeColor="text1"/>
          <w:sz w:val="23"/>
          <w:szCs w:val="23"/>
          <w:lang w:val="ca-ES" w:eastAsia="es-ES"/>
        </w:rPr>
        <w:t>ò</w:t>
      </w:r>
      <w:r w:rsidR="001A44FA" w:rsidRPr="008F5EB8">
        <w:rPr>
          <w:rFonts w:ascii="Arial" w:eastAsiaTheme="minorEastAsia" w:hAnsi="Arial" w:cs="Arial"/>
          <w:color w:val="000000" w:themeColor="text1"/>
          <w:sz w:val="23"/>
          <w:szCs w:val="23"/>
          <w:lang w:val="ca-ES" w:eastAsia="es-ES"/>
        </w:rPr>
        <w:t xml:space="preserve">lida sobre la </w:t>
      </w:r>
      <w:r w:rsidR="009C14FD" w:rsidRPr="008F5EB8">
        <w:rPr>
          <w:rFonts w:ascii="Arial" w:eastAsiaTheme="minorEastAsia" w:hAnsi="Arial" w:cs="Arial"/>
          <w:color w:val="000000" w:themeColor="text1"/>
          <w:sz w:val="23"/>
          <w:szCs w:val="23"/>
          <w:lang w:val="ca-ES" w:eastAsia="es-ES"/>
        </w:rPr>
        <w:t>q</w:t>
      </w:r>
      <w:r w:rsidR="001A44FA" w:rsidRPr="008F5EB8">
        <w:rPr>
          <w:rFonts w:ascii="Arial" w:eastAsiaTheme="minorEastAsia" w:hAnsi="Arial" w:cs="Arial"/>
          <w:color w:val="000000" w:themeColor="text1"/>
          <w:sz w:val="23"/>
          <w:szCs w:val="23"/>
          <w:lang w:val="ca-ES" w:eastAsia="es-ES"/>
        </w:rPr>
        <w:t xml:space="preserve">ual </w:t>
      </w:r>
      <w:r w:rsidR="009C14FD" w:rsidRPr="008F5EB8">
        <w:rPr>
          <w:rFonts w:ascii="Arial" w:eastAsiaTheme="minorEastAsia" w:hAnsi="Arial" w:cs="Arial"/>
          <w:color w:val="000000" w:themeColor="text1"/>
          <w:sz w:val="23"/>
          <w:szCs w:val="23"/>
          <w:lang w:val="ca-ES" w:eastAsia="es-ES"/>
        </w:rPr>
        <w:t xml:space="preserve">puguin </w:t>
      </w:r>
      <w:r w:rsidR="001A44FA" w:rsidRPr="008F5EB8">
        <w:rPr>
          <w:rFonts w:ascii="Arial" w:eastAsiaTheme="minorEastAsia" w:hAnsi="Arial" w:cs="Arial"/>
          <w:color w:val="000000" w:themeColor="text1"/>
          <w:sz w:val="23"/>
          <w:szCs w:val="23"/>
          <w:lang w:val="ca-ES" w:eastAsia="es-ES"/>
        </w:rPr>
        <w:t>construir –</w:t>
      </w:r>
      <w:r w:rsidR="009C14FD" w:rsidRPr="008F5EB8">
        <w:rPr>
          <w:rFonts w:ascii="Arial" w:eastAsiaTheme="minorEastAsia" w:hAnsi="Arial" w:cs="Arial"/>
          <w:color w:val="000000" w:themeColor="text1"/>
          <w:sz w:val="23"/>
          <w:szCs w:val="23"/>
          <w:lang w:val="ca-ES" w:eastAsia="es-ES"/>
        </w:rPr>
        <w:t>amb</w:t>
      </w:r>
      <w:r w:rsidR="001A44FA" w:rsidRPr="008F5EB8">
        <w:rPr>
          <w:rFonts w:ascii="Arial" w:eastAsiaTheme="minorEastAsia" w:hAnsi="Arial" w:cs="Arial"/>
          <w:color w:val="000000" w:themeColor="text1"/>
          <w:sz w:val="23"/>
          <w:szCs w:val="23"/>
          <w:lang w:val="ca-ES" w:eastAsia="es-ES"/>
        </w:rPr>
        <w:t xml:space="preserve"> gran capaci</w:t>
      </w:r>
      <w:r w:rsidR="009C14FD" w:rsidRPr="008F5EB8">
        <w:rPr>
          <w:rFonts w:ascii="Arial" w:eastAsiaTheme="minorEastAsia" w:hAnsi="Arial" w:cs="Arial"/>
          <w:color w:val="000000" w:themeColor="text1"/>
          <w:sz w:val="23"/>
          <w:szCs w:val="23"/>
          <w:lang w:val="ca-ES" w:eastAsia="es-ES"/>
        </w:rPr>
        <w:t>tat</w:t>
      </w:r>
      <w:r w:rsidR="001A44FA" w:rsidRPr="008F5EB8">
        <w:rPr>
          <w:rFonts w:ascii="Arial" w:eastAsiaTheme="minorEastAsia" w:hAnsi="Arial" w:cs="Arial"/>
          <w:color w:val="000000" w:themeColor="text1"/>
          <w:sz w:val="23"/>
          <w:szCs w:val="23"/>
          <w:lang w:val="ca-ES" w:eastAsia="es-ES"/>
        </w:rPr>
        <w:t xml:space="preserve"> d</w:t>
      </w:r>
      <w:r w:rsidR="009C14FD" w:rsidRPr="008F5EB8">
        <w:rPr>
          <w:rFonts w:ascii="Arial" w:eastAsiaTheme="minorEastAsia" w:hAnsi="Arial" w:cs="Arial"/>
          <w:color w:val="000000" w:themeColor="text1"/>
          <w:sz w:val="23"/>
          <w:szCs w:val="23"/>
          <w:lang w:val="ca-ES" w:eastAsia="es-ES"/>
        </w:rPr>
        <w:t>’</w:t>
      </w:r>
      <w:r w:rsidR="001A44FA" w:rsidRPr="008F5EB8">
        <w:rPr>
          <w:rFonts w:ascii="Arial" w:eastAsiaTheme="minorEastAsia" w:hAnsi="Arial" w:cs="Arial"/>
          <w:color w:val="000000" w:themeColor="text1"/>
          <w:sz w:val="23"/>
          <w:szCs w:val="23"/>
          <w:lang w:val="ca-ES" w:eastAsia="es-ES"/>
        </w:rPr>
        <w:t>adaptació pedag</w:t>
      </w:r>
      <w:r w:rsidR="009C14FD" w:rsidRPr="008F5EB8">
        <w:rPr>
          <w:rFonts w:ascii="Arial" w:eastAsiaTheme="minorEastAsia" w:hAnsi="Arial" w:cs="Arial"/>
          <w:color w:val="000000" w:themeColor="text1"/>
          <w:sz w:val="23"/>
          <w:szCs w:val="23"/>
          <w:lang w:val="ca-ES" w:eastAsia="es-ES"/>
        </w:rPr>
        <w:t>ò</w:t>
      </w:r>
      <w:r w:rsidR="001A44FA" w:rsidRPr="008F5EB8">
        <w:rPr>
          <w:rFonts w:ascii="Arial" w:eastAsiaTheme="minorEastAsia" w:hAnsi="Arial" w:cs="Arial"/>
          <w:color w:val="000000" w:themeColor="text1"/>
          <w:sz w:val="23"/>
          <w:szCs w:val="23"/>
          <w:lang w:val="ca-ES" w:eastAsia="es-ES"/>
        </w:rPr>
        <w:t xml:space="preserve">gica </w:t>
      </w:r>
      <w:r w:rsidR="009C14FD" w:rsidRPr="008F5EB8">
        <w:rPr>
          <w:rFonts w:ascii="Arial" w:eastAsiaTheme="minorEastAsia" w:hAnsi="Arial" w:cs="Arial"/>
          <w:color w:val="000000" w:themeColor="text1"/>
          <w:sz w:val="23"/>
          <w:szCs w:val="23"/>
          <w:lang w:val="ca-ES" w:eastAsia="es-ES"/>
        </w:rPr>
        <w:t>i</w:t>
      </w:r>
      <w:r w:rsidR="001A44FA" w:rsidRPr="008F5EB8">
        <w:rPr>
          <w:rFonts w:ascii="Arial" w:eastAsiaTheme="minorEastAsia" w:hAnsi="Arial" w:cs="Arial"/>
          <w:color w:val="000000" w:themeColor="text1"/>
          <w:sz w:val="23"/>
          <w:szCs w:val="23"/>
          <w:lang w:val="ca-ES" w:eastAsia="es-ES"/>
        </w:rPr>
        <w:t xml:space="preserve"> did</w:t>
      </w:r>
      <w:r w:rsidR="009C14FD" w:rsidRPr="008F5EB8">
        <w:rPr>
          <w:rFonts w:ascii="Arial" w:eastAsiaTheme="minorEastAsia" w:hAnsi="Arial" w:cs="Arial"/>
          <w:color w:val="000000" w:themeColor="text1"/>
          <w:sz w:val="23"/>
          <w:szCs w:val="23"/>
          <w:lang w:val="ca-ES" w:eastAsia="es-ES"/>
        </w:rPr>
        <w:t>à</w:t>
      </w:r>
      <w:r w:rsidR="001A44FA" w:rsidRPr="008F5EB8">
        <w:rPr>
          <w:rFonts w:ascii="Arial" w:eastAsiaTheme="minorEastAsia" w:hAnsi="Arial" w:cs="Arial"/>
          <w:color w:val="000000" w:themeColor="text1"/>
          <w:sz w:val="23"/>
          <w:szCs w:val="23"/>
          <w:lang w:val="ca-ES" w:eastAsia="es-ES"/>
        </w:rPr>
        <w:t>ctica a l</w:t>
      </w:r>
      <w:r w:rsidR="009C14FD" w:rsidRPr="008F5EB8">
        <w:rPr>
          <w:rFonts w:ascii="Arial" w:eastAsiaTheme="minorEastAsia" w:hAnsi="Arial" w:cs="Arial"/>
          <w:color w:val="000000" w:themeColor="text1"/>
          <w:sz w:val="23"/>
          <w:szCs w:val="23"/>
          <w:lang w:val="ca-ES" w:eastAsia="es-ES"/>
        </w:rPr>
        <w:t>e</w:t>
      </w:r>
      <w:r w:rsidR="001A44FA" w:rsidRPr="008F5EB8">
        <w:rPr>
          <w:rFonts w:ascii="Arial" w:eastAsiaTheme="minorEastAsia" w:hAnsi="Arial" w:cs="Arial"/>
          <w:color w:val="000000" w:themeColor="text1"/>
          <w:sz w:val="23"/>
          <w:szCs w:val="23"/>
          <w:lang w:val="ca-ES" w:eastAsia="es-ES"/>
        </w:rPr>
        <w:t>s aptituds individuals de cada alumn</w:t>
      </w:r>
      <w:r w:rsidR="00051E31" w:rsidRPr="008F5EB8">
        <w:rPr>
          <w:rFonts w:ascii="Arial" w:eastAsiaTheme="minorEastAsia" w:hAnsi="Arial" w:cs="Arial"/>
          <w:color w:val="000000" w:themeColor="text1"/>
          <w:sz w:val="23"/>
          <w:szCs w:val="23"/>
          <w:lang w:val="ca-ES" w:eastAsia="es-ES"/>
        </w:rPr>
        <w:t>e</w:t>
      </w:r>
      <w:r w:rsidR="00085CBC" w:rsidRPr="008F5EB8">
        <w:rPr>
          <w:rFonts w:ascii="Arial" w:eastAsiaTheme="minorEastAsia" w:hAnsi="Arial" w:cs="Arial"/>
          <w:color w:val="000000" w:themeColor="text1"/>
          <w:sz w:val="23"/>
          <w:szCs w:val="23"/>
          <w:lang w:val="ca-ES" w:eastAsia="es-ES"/>
        </w:rPr>
        <w:t>/a</w:t>
      </w:r>
      <w:r w:rsidR="001A44FA" w:rsidRPr="008F5EB8">
        <w:rPr>
          <w:rFonts w:ascii="Arial" w:eastAsiaTheme="minorEastAsia" w:hAnsi="Arial" w:cs="Arial"/>
          <w:color w:val="000000" w:themeColor="text1"/>
          <w:sz w:val="23"/>
          <w:szCs w:val="23"/>
          <w:lang w:val="ca-ES" w:eastAsia="es-ES"/>
        </w:rPr>
        <w:t>– un l</w:t>
      </w:r>
      <w:r w:rsidR="00051E31" w:rsidRPr="008F5EB8">
        <w:rPr>
          <w:rFonts w:ascii="Arial" w:eastAsiaTheme="minorEastAsia" w:hAnsi="Arial" w:cs="Arial"/>
          <w:color w:val="000000" w:themeColor="text1"/>
          <w:sz w:val="23"/>
          <w:szCs w:val="23"/>
          <w:lang w:val="ca-ES" w:eastAsia="es-ES"/>
        </w:rPr>
        <w:t>l</w:t>
      </w:r>
      <w:r w:rsidR="001A44FA" w:rsidRPr="008F5EB8">
        <w:rPr>
          <w:rFonts w:ascii="Arial" w:eastAsiaTheme="minorEastAsia" w:hAnsi="Arial" w:cs="Arial"/>
          <w:color w:val="000000" w:themeColor="text1"/>
          <w:sz w:val="23"/>
          <w:szCs w:val="23"/>
          <w:lang w:val="ca-ES" w:eastAsia="es-ES"/>
        </w:rPr>
        <w:t>engua</w:t>
      </w:r>
      <w:r w:rsidR="00051E31" w:rsidRPr="008F5EB8">
        <w:rPr>
          <w:rFonts w:ascii="Arial" w:eastAsiaTheme="minorEastAsia" w:hAnsi="Arial" w:cs="Arial"/>
          <w:color w:val="000000" w:themeColor="text1"/>
          <w:sz w:val="23"/>
          <w:szCs w:val="23"/>
          <w:lang w:val="ca-ES" w:eastAsia="es-ES"/>
        </w:rPr>
        <w:t>tg</w:t>
      </w:r>
      <w:r w:rsidR="001A44FA" w:rsidRPr="008F5EB8">
        <w:rPr>
          <w:rFonts w:ascii="Arial" w:eastAsiaTheme="minorEastAsia" w:hAnsi="Arial" w:cs="Arial"/>
          <w:color w:val="000000" w:themeColor="text1"/>
          <w:sz w:val="23"/>
          <w:szCs w:val="23"/>
          <w:lang w:val="ca-ES" w:eastAsia="es-ES"/>
        </w:rPr>
        <w:t xml:space="preserve">e visual </w:t>
      </w:r>
      <w:r w:rsidR="00051E31" w:rsidRPr="008F5EB8">
        <w:rPr>
          <w:rFonts w:ascii="Arial" w:eastAsiaTheme="minorEastAsia" w:hAnsi="Arial" w:cs="Arial"/>
          <w:color w:val="000000" w:themeColor="text1"/>
          <w:sz w:val="23"/>
          <w:szCs w:val="23"/>
          <w:lang w:val="ca-ES" w:eastAsia="es-ES"/>
        </w:rPr>
        <w:t>i</w:t>
      </w:r>
      <w:r w:rsidR="001A44FA" w:rsidRPr="008F5EB8">
        <w:rPr>
          <w:rFonts w:ascii="Arial" w:eastAsiaTheme="minorEastAsia" w:hAnsi="Arial" w:cs="Arial"/>
          <w:color w:val="000000" w:themeColor="text1"/>
          <w:sz w:val="23"/>
          <w:szCs w:val="23"/>
          <w:lang w:val="ca-ES" w:eastAsia="es-ES"/>
        </w:rPr>
        <w:t xml:space="preserve"> multim</w:t>
      </w:r>
      <w:r w:rsidR="00051E31" w:rsidRPr="008F5EB8">
        <w:rPr>
          <w:rFonts w:ascii="Arial" w:eastAsiaTheme="minorEastAsia" w:hAnsi="Arial" w:cs="Arial"/>
          <w:color w:val="000000" w:themeColor="text1"/>
          <w:sz w:val="23"/>
          <w:szCs w:val="23"/>
          <w:lang w:val="ca-ES" w:eastAsia="es-ES"/>
        </w:rPr>
        <w:t>è</w:t>
      </w:r>
      <w:r w:rsidR="001A44FA" w:rsidRPr="008F5EB8">
        <w:rPr>
          <w:rFonts w:ascii="Arial" w:eastAsiaTheme="minorEastAsia" w:hAnsi="Arial" w:cs="Arial"/>
          <w:color w:val="000000" w:themeColor="text1"/>
          <w:sz w:val="23"/>
          <w:szCs w:val="23"/>
          <w:lang w:val="ca-ES" w:eastAsia="es-ES"/>
        </w:rPr>
        <w:t xml:space="preserve">dia, </w:t>
      </w:r>
      <w:r w:rsidR="001A44FA" w:rsidRPr="008F5EB8">
        <w:rPr>
          <w:rFonts w:ascii="Arial" w:hAnsi="Arial" w:cs="Arial"/>
          <w:color w:val="000000" w:themeColor="text1"/>
          <w:sz w:val="23"/>
          <w:szCs w:val="23"/>
          <w:lang w:val="ca-ES"/>
        </w:rPr>
        <w:t>saben</w:t>
      </w:r>
      <w:r w:rsidR="00051E31" w:rsidRPr="008F5EB8">
        <w:rPr>
          <w:rFonts w:ascii="Arial" w:hAnsi="Arial" w:cs="Arial"/>
          <w:color w:val="000000" w:themeColor="text1"/>
          <w:sz w:val="23"/>
          <w:szCs w:val="23"/>
          <w:lang w:val="ca-ES"/>
        </w:rPr>
        <w:t>t</w:t>
      </w:r>
      <w:r w:rsidR="001A44FA" w:rsidRPr="008F5EB8">
        <w:rPr>
          <w:rFonts w:ascii="Arial" w:hAnsi="Arial" w:cs="Arial"/>
          <w:color w:val="000000" w:themeColor="text1"/>
          <w:sz w:val="23"/>
          <w:szCs w:val="23"/>
          <w:lang w:val="ca-ES"/>
        </w:rPr>
        <w:t xml:space="preserve"> que l</w:t>
      </w:r>
      <w:r w:rsidR="00051E31" w:rsidRPr="008F5EB8">
        <w:rPr>
          <w:rFonts w:ascii="Arial" w:hAnsi="Arial" w:cs="Arial"/>
          <w:color w:val="000000" w:themeColor="text1"/>
          <w:sz w:val="23"/>
          <w:szCs w:val="23"/>
          <w:lang w:val="ca-ES"/>
        </w:rPr>
        <w:t>’à</w:t>
      </w:r>
      <w:r w:rsidR="001A44FA" w:rsidRPr="008F5EB8">
        <w:rPr>
          <w:rFonts w:ascii="Arial" w:hAnsi="Arial" w:cs="Arial"/>
          <w:color w:val="000000" w:themeColor="text1"/>
          <w:sz w:val="23"/>
          <w:szCs w:val="23"/>
          <w:lang w:val="ca-ES"/>
        </w:rPr>
        <w:t>rea d</w:t>
      </w:r>
      <w:r w:rsidR="00051E31" w:rsidRPr="008F5EB8">
        <w:rPr>
          <w:rFonts w:ascii="Arial" w:hAnsi="Arial" w:cs="Arial"/>
          <w:color w:val="000000" w:themeColor="text1"/>
          <w:sz w:val="23"/>
          <w:szCs w:val="23"/>
          <w:lang w:val="ca-ES"/>
        </w:rPr>
        <w:t>’</w:t>
      </w:r>
      <w:r w:rsidR="001A44FA" w:rsidRPr="008F5EB8">
        <w:rPr>
          <w:rFonts w:ascii="Arial" w:hAnsi="Arial" w:cs="Arial"/>
          <w:color w:val="000000" w:themeColor="text1"/>
          <w:sz w:val="23"/>
          <w:szCs w:val="23"/>
          <w:lang w:val="ca-ES"/>
        </w:rPr>
        <w:t>Educació Pl</w:t>
      </w:r>
      <w:r w:rsidR="00051E31" w:rsidRPr="008F5EB8">
        <w:rPr>
          <w:rFonts w:ascii="Arial" w:hAnsi="Arial" w:cs="Arial"/>
          <w:color w:val="000000" w:themeColor="text1"/>
          <w:sz w:val="23"/>
          <w:szCs w:val="23"/>
          <w:lang w:val="ca-ES"/>
        </w:rPr>
        <w:t>à</w:t>
      </w:r>
      <w:r w:rsidR="001A44FA" w:rsidRPr="008F5EB8">
        <w:rPr>
          <w:rFonts w:ascii="Arial" w:hAnsi="Arial" w:cs="Arial"/>
          <w:color w:val="000000" w:themeColor="text1"/>
          <w:sz w:val="23"/>
          <w:szCs w:val="23"/>
          <w:lang w:val="ca-ES"/>
        </w:rPr>
        <w:t xml:space="preserve">stica, Visual </w:t>
      </w:r>
      <w:r w:rsidR="00051E31" w:rsidRPr="008F5EB8">
        <w:rPr>
          <w:rFonts w:ascii="Arial" w:hAnsi="Arial" w:cs="Arial"/>
          <w:color w:val="000000" w:themeColor="text1"/>
          <w:sz w:val="23"/>
          <w:szCs w:val="23"/>
          <w:lang w:val="ca-ES"/>
        </w:rPr>
        <w:t>i</w:t>
      </w:r>
      <w:r w:rsidR="001A44FA" w:rsidRPr="008F5EB8">
        <w:rPr>
          <w:rFonts w:ascii="Arial" w:hAnsi="Arial" w:cs="Arial"/>
          <w:color w:val="000000" w:themeColor="text1"/>
          <w:sz w:val="23"/>
          <w:szCs w:val="23"/>
          <w:lang w:val="ca-ES"/>
        </w:rPr>
        <w:t xml:space="preserve"> Audiovisual </w:t>
      </w:r>
      <w:r w:rsidR="00051E31" w:rsidRPr="008F5EB8">
        <w:rPr>
          <w:rFonts w:ascii="Arial" w:hAnsi="Arial" w:cs="Arial"/>
          <w:color w:val="000000" w:themeColor="text1"/>
          <w:sz w:val="23"/>
          <w:szCs w:val="23"/>
          <w:lang w:val="ca-ES"/>
        </w:rPr>
        <w:t>es troba davant del repte</w:t>
      </w:r>
      <w:r w:rsidR="001A44FA" w:rsidRPr="008F5EB8">
        <w:rPr>
          <w:rFonts w:ascii="Arial" w:hAnsi="Arial" w:cs="Arial"/>
          <w:color w:val="000000" w:themeColor="text1"/>
          <w:sz w:val="23"/>
          <w:szCs w:val="23"/>
          <w:lang w:val="ca-ES"/>
        </w:rPr>
        <w:t xml:space="preserve"> de distribuir uns cont</w:t>
      </w:r>
      <w:r w:rsidR="00051E31" w:rsidRPr="008F5EB8">
        <w:rPr>
          <w:rFonts w:ascii="Arial" w:hAnsi="Arial" w:cs="Arial"/>
          <w:color w:val="000000" w:themeColor="text1"/>
          <w:sz w:val="23"/>
          <w:szCs w:val="23"/>
          <w:lang w:val="ca-ES"/>
        </w:rPr>
        <w:t>inguts</w:t>
      </w:r>
      <w:r w:rsidR="001A44FA" w:rsidRPr="008F5EB8">
        <w:rPr>
          <w:rFonts w:ascii="Arial" w:hAnsi="Arial" w:cs="Arial"/>
          <w:color w:val="000000" w:themeColor="text1"/>
          <w:sz w:val="23"/>
          <w:szCs w:val="23"/>
          <w:lang w:val="ca-ES"/>
        </w:rPr>
        <w:t xml:space="preserve"> importants en po</w:t>
      </w:r>
      <w:r w:rsidR="00051E31" w:rsidRPr="008F5EB8">
        <w:rPr>
          <w:rFonts w:ascii="Arial" w:hAnsi="Arial" w:cs="Arial"/>
          <w:color w:val="000000" w:themeColor="text1"/>
          <w:sz w:val="23"/>
          <w:szCs w:val="23"/>
          <w:lang w:val="ca-ES"/>
        </w:rPr>
        <w:t>que</w:t>
      </w:r>
      <w:r w:rsidR="001A44FA" w:rsidRPr="008F5EB8">
        <w:rPr>
          <w:rFonts w:ascii="Arial" w:hAnsi="Arial" w:cs="Arial"/>
          <w:color w:val="000000" w:themeColor="text1"/>
          <w:sz w:val="23"/>
          <w:szCs w:val="23"/>
          <w:lang w:val="ca-ES"/>
        </w:rPr>
        <w:t>s hor</w:t>
      </w:r>
      <w:r w:rsidR="00051E31" w:rsidRPr="008F5EB8">
        <w:rPr>
          <w:rFonts w:ascii="Arial" w:hAnsi="Arial" w:cs="Arial"/>
          <w:color w:val="000000" w:themeColor="text1"/>
          <w:sz w:val="23"/>
          <w:szCs w:val="23"/>
          <w:lang w:val="ca-ES"/>
        </w:rPr>
        <w:t>e</w:t>
      </w:r>
      <w:r w:rsidR="001A44FA" w:rsidRPr="008F5EB8">
        <w:rPr>
          <w:rFonts w:ascii="Arial" w:hAnsi="Arial" w:cs="Arial"/>
          <w:color w:val="000000" w:themeColor="text1"/>
          <w:sz w:val="23"/>
          <w:szCs w:val="23"/>
          <w:lang w:val="ca-ES"/>
        </w:rPr>
        <w:t>s lectiv</w:t>
      </w:r>
      <w:r w:rsidR="00051E31" w:rsidRPr="008F5EB8">
        <w:rPr>
          <w:rFonts w:ascii="Arial" w:hAnsi="Arial" w:cs="Arial"/>
          <w:color w:val="000000" w:themeColor="text1"/>
          <w:sz w:val="23"/>
          <w:szCs w:val="23"/>
          <w:lang w:val="ca-ES"/>
        </w:rPr>
        <w:t>e</w:t>
      </w:r>
      <w:r w:rsidR="001A44FA" w:rsidRPr="008F5EB8">
        <w:rPr>
          <w:rFonts w:ascii="Arial" w:hAnsi="Arial" w:cs="Arial"/>
          <w:color w:val="000000" w:themeColor="text1"/>
          <w:sz w:val="23"/>
          <w:szCs w:val="23"/>
          <w:lang w:val="ca-ES"/>
        </w:rPr>
        <w:t>s. La tes</w:t>
      </w:r>
      <w:r w:rsidR="00051E31" w:rsidRPr="008F5EB8">
        <w:rPr>
          <w:rFonts w:ascii="Arial" w:hAnsi="Arial" w:cs="Arial"/>
          <w:color w:val="000000" w:themeColor="text1"/>
          <w:sz w:val="23"/>
          <w:szCs w:val="23"/>
          <w:lang w:val="ca-ES"/>
        </w:rPr>
        <w:t>s</w:t>
      </w:r>
      <w:r w:rsidR="001A44FA" w:rsidRPr="008F5EB8">
        <w:rPr>
          <w:rFonts w:ascii="Arial" w:hAnsi="Arial" w:cs="Arial"/>
          <w:color w:val="000000" w:themeColor="text1"/>
          <w:sz w:val="23"/>
          <w:szCs w:val="23"/>
          <w:lang w:val="ca-ES"/>
        </w:rPr>
        <w:t xml:space="preserve">itura del moment actual </w:t>
      </w:r>
      <w:r w:rsidR="00051E31" w:rsidRPr="008F5EB8">
        <w:rPr>
          <w:rFonts w:ascii="Arial" w:hAnsi="Arial" w:cs="Arial"/>
          <w:color w:val="000000" w:themeColor="text1"/>
          <w:sz w:val="23"/>
          <w:szCs w:val="23"/>
          <w:lang w:val="ca-ES"/>
        </w:rPr>
        <w:t>ens</w:t>
      </w:r>
      <w:r w:rsidR="001A44FA" w:rsidRPr="008F5EB8">
        <w:rPr>
          <w:rFonts w:ascii="Arial" w:hAnsi="Arial" w:cs="Arial"/>
          <w:color w:val="000000" w:themeColor="text1"/>
          <w:sz w:val="23"/>
          <w:szCs w:val="23"/>
          <w:lang w:val="ca-ES"/>
        </w:rPr>
        <w:t xml:space="preserve"> </w:t>
      </w:r>
      <w:r w:rsidR="00051E31" w:rsidRPr="008F5EB8">
        <w:rPr>
          <w:rFonts w:ascii="Arial" w:hAnsi="Arial" w:cs="Arial"/>
          <w:color w:val="000000" w:themeColor="text1"/>
          <w:sz w:val="23"/>
          <w:szCs w:val="23"/>
          <w:lang w:val="ca-ES"/>
        </w:rPr>
        <w:t>porta</w:t>
      </w:r>
      <w:r w:rsidR="001A44FA" w:rsidRPr="008F5EB8">
        <w:rPr>
          <w:rFonts w:ascii="Arial" w:hAnsi="Arial" w:cs="Arial"/>
          <w:color w:val="000000" w:themeColor="text1"/>
          <w:sz w:val="23"/>
          <w:szCs w:val="23"/>
          <w:lang w:val="ca-ES"/>
        </w:rPr>
        <w:t xml:space="preserve"> a clari</w:t>
      </w:r>
      <w:r w:rsidR="00051E31" w:rsidRPr="008F5EB8">
        <w:rPr>
          <w:rFonts w:ascii="Arial" w:hAnsi="Arial" w:cs="Arial"/>
          <w:color w:val="000000" w:themeColor="text1"/>
          <w:sz w:val="23"/>
          <w:szCs w:val="23"/>
          <w:lang w:val="ca-ES"/>
        </w:rPr>
        <w:t>fica</w:t>
      </w:r>
      <w:r w:rsidR="001A44FA" w:rsidRPr="008F5EB8">
        <w:rPr>
          <w:rFonts w:ascii="Arial" w:hAnsi="Arial" w:cs="Arial"/>
          <w:color w:val="000000" w:themeColor="text1"/>
          <w:sz w:val="23"/>
          <w:szCs w:val="23"/>
          <w:lang w:val="ca-ES"/>
        </w:rPr>
        <w:t xml:space="preserve">r </w:t>
      </w:r>
      <w:r w:rsidR="00051E31" w:rsidRPr="008F5EB8">
        <w:rPr>
          <w:rFonts w:ascii="Arial" w:hAnsi="Arial" w:cs="Arial"/>
          <w:color w:val="000000" w:themeColor="text1"/>
          <w:sz w:val="23"/>
          <w:szCs w:val="23"/>
          <w:lang w:val="ca-ES"/>
        </w:rPr>
        <w:t>els</w:t>
      </w:r>
      <w:r w:rsidR="001A44FA" w:rsidRPr="008F5EB8">
        <w:rPr>
          <w:rFonts w:ascii="Arial" w:hAnsi="Arial" w:cs="Arial"/>
          <w:color w:val="000000" w:themeColor="text1"/>
          <w:sz w:val="23"/>
          <w:szCs w:val="23"/>
          <w:lang w:val="ca-ES"/>
        </w:rPr>
        <w:t xml:space="preserve"> sabers b</w:t>
      </w:r>
      <w:r w:rsidR="00051E31" w:rsidRPr="008F5EB8">
        <w:rPr>
          <w:rFonts w:ascii="Arial" w:hAnsi="Arial" w:cs="Arial"/>
          <w:color w:val="000000" w:themeColor="text1"/>
          <w:sz w:val="23"/>
          <w:szCs w:val="23"/>
          <w:lang w:val="ca-ES"/>
        </w:rPr>
        <w:t>àsics</w:t>
      </w:r>
      <w:r w:rsidR="001A44FA" w:rsidRPr="008F5EB8">
        <w:rPr>
          <w:rFonts w:ascii="Arial" w:hAnsi="Arial" w:cs="Arial"/>
          <w:color w:val="000000" w:themeColor="text1"/>
          <w:sz w:val="23"/>
          <w:szCs w:val="23"/>
          <w:lang w:val="ca-ES"/>
        </w:rPr>
        <w:t xml:space="preserve"> definin</w:t>
      </w:r>
      <w:r w:rsidR="00051E31" w:rsidRPr="008F5EB8">
        <w:rPr>
          <w:rFonts w:ascii="Arial" w:hAnsi="Arial" w:cs="Arial"/>
          <w:color w:val="000000" w:themeColor="text1"/>
          <w:sz w:val="23"/>
          <w:szCs w:val="23"/>
          <w:lang w:val="ca-ES"/>
        </w:rPr>
        <w:t>t</w:t>
      </w:r>
      <w:r w:rsidR="001A44FA" w:rsidRPr="008F5EB8">
        <w:rPr>
          <w:rFonts w:ascii="Arial" w:hAnsi="Arial" w:cs="Arial"/>
          <w:color w:val="000000" w:themeColor="text1"/>
          <w:sz w:val="23"/>
          <w:szCs w:val="23"/>
          <w:lang w:val="ca-ES"/>
        </w:rPr>
        <w:t xml:space="preserve"> </w:t>
      </w:r>
      <w:r w:rsidR="00051E31" w:rsidRPr="008F5EB8">
        <w:rPr>
          <w:rFonts w:ascii="Arial" w:hAnsi="Arial" w:cs="Arial"/>
          <w:color w:val="000000" w:themeColor="text1"/>
          <w:sz w:val="23"/>
          <w:szCs w:val="23"/>
          <w:lang w:val="ca-ES"/>
        </w:rPr>
        <w:t>amb</w:t>
      </w:r>
      <w:r w:rsidR="001A44FA" w:rsidRPr="008F5EB8">
        <w:rPr>
          <w:rFonts w:ascii="Arial" w:hAnsi="Arial" w:cs="Arial"/>
          <w:color w:val="000000" w:themeColor="text1"/>
          <w:sz w:val="23"/>
          <w:szCs w:val="23"/>
          <w:lang w:val="ca-ES"/>
        </w:rPr>
        <w:t xml:space="preserve"> concreció curricular qu</w:t>
      </w:r>
      <w:r w:rsidR="00051E31" w:rsidRPr="008F5EB8">
        <w:rPr>
          <w:rFonts w:ascii="Arial" w:hAnsi="Arial" w:cs="Arial"/>
          <w:color w:val="000000" w:themeColor="text1"/>
          <w:sz w:val="23"/>
          <w:szCs w:val="23"/>
          <w:lang w:val="ca-ES"/>
        </w:rPr>
        <w:t>è</w:t>
      </w:r>
      <w:r w:rsidR="001A44FA" w:rsidRPr="008F5EB8">
        <w:rPr>
          <w:rFonts w:ascii="Arial" w:hAnsi="Arial" w:cs="Arial"/>
          <w:color w:val="000000" w:themeColor="text1"/>
          <w:sz w:val="23"/>
          <w:szCs w:val="23"/>
          <w:lang w:val="ca-ES"/>
        </w:rPr>
        <w:t xml:space="preserve"> </w:t>
      </w:r>
      <w:r w:rsidR="00051E31" w:rsidRPr="008F5EB8">
        <w:rPr>
          <w:rFonts w:ascii="Arial" w:hAnsi="Arial" w:cs="Arial"/>
          <w:color w:val="000000" w:themeColor="text1"/>
          <w:sz w:val="23"/>
          <w:szCs w:val="23"/>
          <w:lang w:val="ca-ES"/>
        </w:rPr>
        <w:t>ha d’aprendre</w:t>
      </w:r>
      <w:r w:rsidR="001A44FA" w:rsidRPr="008F5EB8">
        <w:rPr>
          <w:rFonts w:ascii="Arial" w:hAnsi="Arial" w:cs="Arial"/>
          <w:color w:val="000000" w:themeColor="text1"/>
          <w:sz w:val="23"/>
          <w:szCs w:val="23"/>
          <w:lang w:val="ca-ES"/>
        </w:rPr>
        <w:t xml:space="preserve"> l</w:t>
      </w:r>
      <w:r w:rsidR="00051E31" w:rsidRPr="008F5EB8">
        <w:rPr>
          <w:rFonts w:ascii="Arial" w:hAnsi="Arial" w:cs="Arial"/>
          <w:color w:val="000000" w:themeColor="text1"/>
          <w:sz w:val="23"/>
          <w:szCs w:val="23"/>
          <w:lang w:val="ca-ES"/>
        </w:rPr>
        <w:t>’</w:t>
      </w:r>
      <w:r w:rsidR="001A44FA" w:rsidRPr="008F5EB8">
        <w:rPr>
          <w:rFonts w:ascii="Arial" w:hAnsi="Arial" w:cs="Arial"/>
          <w:color w:val="000000" w:themeColor="text1"/>
          <w:sz w:val="23"/>
          <w:szCs w:val="23"/>
          <w:lang w:val="ca-ES"/>
        </w:rPr>
        <w:t>alumna</w:t>
      </w:r>
      <w:r w:rsidR="00051E31" w:rsidRPr="008F5EB8">
        <w:rPr>
          <w:rFonts w:ascii="Arial" w:hAnsi="Arial" w:cs="Arial"/>
          <w:color w:val="000000" w:themeColor="text1"/>
          <w:sz w:val="23"/>
          <w:szCs w:val="23"/>
          <w:lang w:val="ca-ES"/>
        </w:rPr>
        <w:t>t</w:t>
      </w:r>
      <w:r w:rsidR="001A44FA" w:rsidRPr="008F5EB8">
        <w:rPr>
          <w:rFonts w:ascii="Arial" w:hAnsi="Arial" w:cs="Arial"/>
          <w:color w:val="000000" w:themeColor="text1"/>
          <w:sz w:val="23"/>
          <w:szCs w:val="23"/>
          <w:lang w:val="ca-ES"/>
        </w:rPr>
        <w:t xml:space="preserve"> (sabers </w:t>
      </w:r>
      <w:r w:rsidR="00051E31" w:rsidRPr="008F5EB8">
        <w:rPr>
          <w:rFonts w:ascii="Arial" w:hAnsi="Arial" w:cs="Arial"/>
          <w:color w:val="000000" w:themeColor="text1"/>
          <w:sz w:val="23"/>
          <w:szCs w:val="23"/>
          <w:lang w:val="ca-ES"/>
        </w:rPr>
        <w:t>i</w:t>
      </w:r>
      <w:r w:rsidR="001A44FA" w:rsidRPr="008F5EB8">
        <w:rPr>
          <w:rFonts w:ascii="Arial" w:hAnsi="Arial" w:cs="Arial"/>
          <w:color w:val="000000" w:themeColor="text1"/>
          <w:sz w:val="23"/>
          <w:szCs w:val="23"/>
          <w:lang w:val="ca-ES"/>
        </w:rPr>
        <w:t>/o cont</w:t>
      </w:r>
      <w:r w:rsidR="00051E31" w:rsidRPr="008F5EB8">
        <w:rPr>
          <w:rFonts w:ascii="Arial" w:hAnsi="Arial" w:cs="Arial"/>
          <w:color w:val="000000" w:themeColor="text1"/>
          <w:sz w:val="23"/>
          <w:szCs w:val="23"/>
          <w:lang w:val="ca-ES"/>
        </w:rPr>
        <w:t>inguts</w:t>
      </w:r>
      <w:r w:rsidR="001A44FA" w:rsidRPr="008F5EB8">
        <w:rPr>
          <w:rFonts w:ascii="Arial" w:hAnsi="Arial" w:cs="Arial"/>
          <w:color w:val="000000" w:themeColor="text1"/>
          <w:sz w:val="23"/>
          <w:szCs w:val="23"/>
          <w:lang w:val="ca-ES"/>
        </w:rPr>
        <w:t>), en qu</w:t>
      </w:r>
      <w:r w:rsidR="00051E31" w:rsidRPr="008F5EB8">
        <w:rPr>
          <w:rFonts w:ascii="Arial" w:hAnsi="Arial" w:cs="Arial"/>
          <w:color w:val="000000" w:themeColor="text1"/>
          <w:sz w:val="23"/>
          <w:szCs w:val="23"/>
          <w:lang w:val="ca-ES"/>
        </w:rPr>
        <w:t>in</w:t>
      </w:r>
      <w:r w:rsidR="001A44FA" w:rsidRPr="008F5EB8">
        <w:rPr>
          <w:rFonts w:ascii="Arial" w:hAnsi="Arial" w:cs="Arial"/>
          <w:color w:val="000000" w:themeColor="text1"/>
          <w:sz w:val="23"/>
          <w:szCs w:val="23"/>
          <w:lang w:val="ca-ES"/>
        </w:rPr>
        <w:t xml:space="preserve"> ord</w:t>
      </w:r>
      <w:r w:rsidR="00051E31" w:rsidRPr="008F5EB8">
        <w:rPr>
          <w:rFonts w:ascii="Arial" w:hAnsi="Arial" w:cs="Arial"/>
          <w:color w:val="000000" w:themeColor="text1"/>
          <w:sz w:val="23"/>
          <w:szCs w:val="23"/>
          <w:lang w:val="ca-ES"/>
        </w:rPr>
        <w:t>re</w:t>
      </w:r>
      <w:r w:rsidR="001A44FA" w:rsidRPr="008F5EB8">
        <w:rPr>
          <w:rFonts w:ascii="Arial" w:hAnsi="Arial" w:cs="Arial"/>
          <w:color w:val="000000" w:themeColor="text1"/>
          <w:sz w:val="23"/>
          <w:szCs w:val="23"/>
          <w:lang w:val="ca-ES"/>
        </w:rPr>
        <w:t xml:space="preserve"> (se</w:t>
      </w:r>
      <w:r w:rsidR="00051E31" w:rsidRPr="008F5EB8">
        <w:rPr>
          <w:rFonts w:ascii="Arial" w:hAnsi="Arial" w:cs="Arial"/>
          <w:color w:val="000000" w:themeColor="text1"/>
          <w:sz w:val="23"/>
          <w:szCs w:val="23"/>
          <w:lang w:val="ca-ES"/>
        </w:rPr>
        <w:t>qüè</w:t>
      </w:r>
      <w:r w:rsidR="001A44FA" w:rsidRPr="008F5EB8">
        <w:rPr>
          <w:rFonts w:ascii="Arial" w:hAnsi="Arial" w:cs="Arial"/>
          <w:color w:val="000000" w:themeColor="text1"/>
          <w:sz w:val="23"/>
          <w:szCs w:val="23"/>
          <w:lang w:val="ca-ES"/>
        </w:rPr>
        <w:t>ncia), c</w:t>
      </w:r>
      <w:r w:rsidR="00051E31" w:rsidRPr="008F5EB8">
        <w:rPr>
          <w:rFonts w:ascii="Arial" w:hAnsi="Arial" w:cs="Arial"/>
          <w:color w:val="000000" w:themeColor="text1"/>
          <w:sz w:val="23"/>
          <w:szCs w:val="23"/>
          <w:lang w:val="ca-ES"/>
        </w:rPr>
        <w:t>om</w:t>
      </w:r>
      <w:r w:rsidR="001A44FA" w:rsidRPr="008F5EB8">
        <w:rPr>
          <w:rFonts w:ascii="Arial" w:hAnsi="Arial" w:cs="Arial"/>
          <w:color w:val="000000" w:themeColor="text1"/>
          <w:sz w:val="23"/>
          <w:szCs w:val="23"/>
          <w:lang w:val="ca-ES"/>
        </w:rPr>
        <w:t xml:space="preserve"> (metodolog</w:t>
      </w:r>
      <w:r w:rsidR="00051E31" w:rsidRPr="008F5EB8">
        <w:rPr>
          <w:rFonts w:ascii="Arial" w:hAnsi="Arial" w:cs="Arial"/>
          <w:color w:val="000000" w:themeColor="text1"/>
          <w:sz w:val="23"/>
          <w:szCs w:val="23"/>
          <w:lang w:val="ca-ES"/>
        </w:rPr>
        <w:t>i</w:t>
      </w:r>
      <w:r w:rsidR="001A44FA" w:rsidRPr="008F5EB8">
        <w:rPr>
          <w:rFonts w:ascii="Arial" w:hAnsi="Arial" w:cs="Arial"/>
          <w:color w:val="000000" w:themeColor="text1"/>
          <w:sz w:val="23"/>
          <w:szCs w:val="23"/>
          <w:lang w:val="ca-ES"/>
        </w:rPr>
        <w:t xml:space="preserve">a) </w:t>
      </w:r>
      <w:r w:rsidR="00051E31" w:rsidRPr="008F5EB8">
        <w:rPr>
          <w:rFonts w:ascii="Arial" w:hAnsi="Arial" w:cs="Arial"/>
          <w:color w:val="000000" w:themeColor="text1"/>
          <w:sz w:val="23"/>
          <w:szCs w:val="23"/>
          <w:lang w:val="ca-ES"/>
        </w:rPr>
        <w:t>i amb quins mitjans</w:t>
      </w:r>
      <w:r w:rsidR="001A44FA" w:rsidRPr="008F5EB8">
        <w:rPr>
          <w:rFonts w:ascii="Arial" w:hAnsi="Arial" w:cs="Arial"/>
          <w:color w:val="000000" w:themeColor="text1"/>
          <w:sz w:val="23"/>
          <w:szCs w:val="23"/>
          <w:lang w:val="ca-ES"/>
        </w:rPr>
        <w:t xml:space="preserve"> (materials </w:t>
      </w:r>
      <w:r w:rsidR="00051E31" w:rsidRPr="008F5EB8">
        <w:rPr>
          <w:rFonts w:ascii="Arial" w:hAnsi="Arial" w:cs="Arial"/>
          <w:color w:val="000000" w:themeColor="text1"/>
          <w:sz w:val="23"/>
          <w:szCs w:val="23"/>
          <w:lang w:val="ca-ES"/>
        </w:rPr>
        <w:t>i</w:t>
      </w:r>
      <w:r w:rsidR="001A44FA" w:rsidRPr="008F5EB8">
        <w:rPr>
          <w:rFonts w:ascii="Arial" w:hAnsi="Arial" w:cs="Arial"/>
          <w:color w:val="000000" w:themeColor="text1"/>
          <w:sz w:val="23"/>
          <w:szCs w:val="23"/>
          <w:lang w:val="ca-ES"/>
        </w:rPr>
        <w:t xml:space="preserve"> t</w:t>
      </w:r>
      <w:r w:rsidR="00051E31" w:rsidRPr="008F5EB8">
        <w:rPr>
          <w:rFonts w:ascii="Arial" w:hAnsi="Arial" w:cs="Arial"/>
          <w:color w:val="000000" w:themeColor="text1"/>
          <w:sz w:val="23"/>
          <w:szCs w:val="23"/>
          <w:lang w:val="ca-ES"/>
        </w:rPr>
        <w:t>è</w:t>
      </w:r>
      <w:r w:rsidR="001A44FA" w:rsidRPr="008F5EB8">
        <w:rPr>
          <w:rFonts w:ascii="Arial" w:hAnsi="Arial" w:cs="Arial"/>
          <w:color w:val="000000" w:themeColor="text1"/>
          <w:sz w:val="23"/>
          <w:szCs w:val="23"/>
          <w:lang w:val="ca-ES"/>
        </w:rPr>
        <w:t>cni</w:t>
      </w:r>
      <w:r w:rsidR="00051E31" w:rsidRPr="008F5EB8">
        <w:rPr>
          <w:rFonts w:ascii="Arial" w:hAnsi="Arial" w:cs="Arial"/>
          <w:color w:val="000000" w:themeColor="text1"/>
          <w:sz w:val="23"/>
          <w:szCs w:val="23"/>
          <w:lang w:val="ca-ES"/>
        </w:rPr>
        <w:t>que</w:t>
      </w:r>
      <w:r w:rsidR="001A44FA" w:rsidRPr="008F5EB8">
        <w:rPr>
          <w:rFonts w:ascii="Arial" w:hAnsi="Arial" w:cs="Arial"/>
          <w:color w:val="000000" w:themeColor="text1"/>
          <w:sz w:val="23"/>
          <w:szCs w:val="23"/>
          <w:lang w:val="ca-ES"/>
        </w:rPr>
        <w:t>s). To</w:t>
      </w:r>
      <w:r w:rsidR="00051E31" w:rsidRPr="008F5EB8">
        <w:rPr>
          <w:rFonts w:ascii="Arial" w:hAnsi="Arial" w:cs="Arial"/>
          <w:color w:val="000000" w:themeColor="text1"/>
          <w:sz w:val="23"/>
          <w:szCs w:val="23"/>
          <w:lang w:val="ca-ES"/>
        </w:rPr>
        <w:t>t</w:t>
      </w:r>
      <w:r w:rsidR="001A44FA" w:rsidRPr="008F5EB8">
        <w:rPr>
          <w:rFonts w:ascii="Arial" w:hAnsi="Arial" w:cs="Arial"/>
          <w:color w:val="000000" w:themeColor="text1"/>
          <w:sz w:val="23"/>
          <w:szCs w:val="23"/>
          <w:lang w:val="ca-ES"/>
        </w:rPr>
        <w:t xml:space="preserve">s </w:t>
      </w:r>
      <w:r w:rsidR="00051E31" w:rsidRPr="008F5EB8">
        <w:rPr>
          <w:rFonts w:ascii="Arial" w:hAnsi="Arial" w:cs="Arial"/>
          <w:color w:val="000000" w:themeColor="text1"/>
          <w:sz w:val="23"/>
          <w:szCs w:val="23"/>
          <w:lang w:val="ca-ES"/>
        </w:rPr>
        <w:t>aquests</w:t>
      </w:r>
      <w:r w:rsidR="001A44FA" w:rsidRPr="008F5EB8">
        <w:rPr>
          <w:rFonts w:ascii="Arial" w:hAnsi="Arial" w:cs="Arial"/>
          <w:color w:val="000000" w:themeColor="text1"/>
          <w:sz w:val="23"/>
          <w:szCs w:val="23"/>
          <w:lang w:val="ca-ES"/>
        </w:rPr>
        <w:t xml:space="preserve"> elements, junt</w:t>
      </w:r>
      <w:r w:rsidR="00051E31" w:rsidRPr="008F5EB8">
        <w:rPr>
          <w:rFonts w:ascii="Arial" w:hAnsi="Arial" w:cs="Arial"/>
          <w:color w:val="000000" w:themeColor="text1"/>
          <w:sz w:val="23"/>
          <w:szCs w:val="23"/>
          <w:lang w:val="ca-ES"/>
        </w:rPr>
        <w:t>ament</w:t>
      </w:r>
      <w:r w:rsidR="001A44FA" w:rsidRPr="008F5EB8">
        <w:rPr>
          <w:rFonts w:ascii="Arial" w:hAnsi="Arial" w:cs="Arial"/>
          <w:color w:val="000000" w:themeColor="text1"/>
          <w:sz w:val="23"/>
          <w:szCs w:val="23"/>
          <w:lang w:val="ca-ES"/>
        </w:rPr>
        <w:t xml:space="preserve"> </w:t>
      </w:r>
      <w:r w:rsidR="00051E31" w:rsidRPr="008F5EB8">
        <w:rPr>
          <w:rFonts w:ascii="Arial" w:hAnsi="Arial" w:cs="Arial"/>
          <w:color w:val="000000" w:themeColor="text1"/>
          <w:sz w:val="23"/>
          <w:szCs w:val="23"/>
          <w:lang w:val="ca-ES"/>
        </w:rPr>
        <w:t>amb</w:t>
      </w:r>
      <w:r w:rsidR="001A44FA" w:rsidRPr="008F5EB8">
        <w:rPr>
          <w:rFonts w:ascii="Arial" w:hAnsi="Arial" w:cs="Arial"/>
          <w:color w:val="000000" w:themeColor="text1"/>
          <w:sz w:val="23"/>
          <w:szCs w:val="23"/>
          <w:lang w:val="ca-ES"/>
        </w:rPr>
        <w:t xml:space="preserve"> l</w:t>
      </w:r>
      <w:r w:rsidR="00051E31" w:rsidRPr="008F5EB8">
        <w:rPr>
          <w:rFonts w:ascii="Arial" w:hAnsi="Arial" w:cs="Arial"/>
          <w:color w:val="000000" w:themeColor="text1"/>
          <w:sz w:val="23"/>
          <w:szCs w:val="23"/>
          <w:lang w:val="ca-ES"/>
        </w:rPr>
        <w:t>’</w:t>
      </w:r>
      <w:r w:rsidR="001A44FA" w:rsidRPr="008F5EB8">
        <w:rPr>
          <w:rFonts w:ascii="Arial" w:hAnsi="Arial" w:cs="Arial"/>
          <w:color w:val="000000" w:themeColor="text1"/>
          <w:sz w:val="23"/>
          <w:szCs w:val="23"/>
          <w:lang w:val="ca-ES"/>
        </w:rPr>
        <w:t xml:space="preserve">explicació dels </w:t>
      </w:r>
      <w:r w:rsidR="001A44FA" w:rsidRPr="008F5EB8">
        <w:rPr>
          <w:rFonts w:ascii="Arial" w:hAnsi="Arial" w:cs="Arial"/>
          <w:i/>
          <w:color w:val="000000" w:themeColor="text1"/>
          <w:sz w:val="23"/>
          <w:szCs w:val="23"/>
          <w:lang w:val="ca-ES"/>
        </w:rPr>
        <w:t>Criteris d</w:t>
      </w:r>
      <w:r w:rsidR="00051E31" w:rsidRPr="008F5EB8">
        <w:rPr>
          <w:rFonts w:ascii="Arial" w:hAnsi="Arial" w:cs="Arial"/>
          <w:i/>
          <w:color w:val="000000" w:themeColor="text1"/>
          <w:sz w:val="23"/>
          <w:szCs w:val="23"/>
          <w:lang w:val="ca-ES"/>
        </w:rPr>
        <w:t>’a</w:t>
      </w:r>
      <w:r w:rsidR="001A44FA" w:rsidRPr="008F5EB8">
        <w:rPr>
          <w:rFonts w:ascii="Arial" w:hAnsi="Arial" w:cs="Arial"/>
          <w:i/>
          <w:color w:val="000000" w:themeColor="text1"/>
          <w:sz w:val="23"/>
          <w:szCs w:val="23"/>
          <w:lang w:val="ca-ES"/>
        </w:rPr>
        <w:t>valuació</w:t>
      </w:r>
      <w:r w:rsidR="001A44FA" w:rsidRPr="008F5EB8">
        <w:rPr>
          <w:rFonts w:ascii="Arial" w:hAnsi="Arial" w:cs="Arial"/>
          <w:color w:val="000000" w:themeColor="text1"/>
          <w:sz w:val="23"/>
          <w:szCs w:val="23"/>
          <w:lang w:val="ca-ES"/>
        </w:rPr>
        <w:t xml:space="preserve"> </w:t>
      </w:r>
      <w:r w:rsidR="00051E31" w:rsidRPr="008F5EB8">
        <w:rPr>
          <w:rFonts w:ascii="Arial" w:hAnsi="Arial" w:cs="Arial"/>
          <w:color w:val="000000" w:themeColor="text1"/>
          <w:sz w:val="23"/>
          <w:szCs w:val="23"/>
          <w:lang w:val="ca-ES"/>
        </w:rPr>
        <w:t>i</w:t>
      </w:r>
      <w:r w:rsidR="001A44FA" w:rsidRPr="008F5EB8">
        <w:rPr>
          <w:rFonts w:ascii="Arial" w:hAnsi="Arial" w:cs="Arial"/>
          <w:color w:val="000000" w:themeColor="text1"/>
          <w:sz w:val="23"/>
          <w:szCs w:val="23"/>
          <w:lang w:val="ca-ES"/>
        </w:rPr>
        <w:t xml:space="preserve"> </w:t>
      </w:r>
      <w:r w:rsidR="00051E31" w:rsidRPr="008F5EB8">
        <w:rPr>
          <w:rFonts w:ascii="Arial" w:hAnsi="Arial" w:cs="Arial"/>
          <w:color w:val="000000" w:themeColor="text1"/>
          <w:sz w:val="23"/>
          <w:szCs w:val="23"/>
          <w:lang w:val="ca-ES"/>
        </w:rPr>
        <w:t>el</w:t>
      </w:r>
      <w:r w:rsidR="001A44FA" w:rsidRPr="008F5EB8">
        <w:rPr>
          <w:rFonts w:ascii="Arial" w:hAnsi="Arial" w:cs="Arial"/>
          <w:color w:val="000000" w:themeColor="text1"/>
          <w:sz w:val="23"/>
          <w:szCs w:val="23"/>
          <w:lang w:val="ca-ES"/>
        </w:rPr>
        <w:t xml:space="preserve">s </w:t>
      </w:r>
      <w:r w:rsidR="001A44FA" w:rsidRPr="008F5EB8">
        <w:rPr>
          <w:rFonts w:ascii="Arial" w:hAnsi="Arial" w:cs="Arial"/>
          <w:i/>
          <w:color w:val="000000" w:themeColor="text1"/>
          <w:sz w:val="23"/>
          <w:szCs w:val="23"/>
          <w:lang w:val="ca-ES"/>
        </w:rPr>
        <w:t>Est</w:t>
      </w:r>
      <w:r w:rsidR="00051E31" w:rsidRPr="008F5EB8">
        <w:rPr>
          <w:rFonts w:ascii="Arial" w:hAnsi="Arial" w:cs="Arial"/>
          <w:i/>
          <w:color w:val="000000" w:themeColor="text1"/>
          <w:sz w:val="23"/>
          <w:szCs w:val="23"/>
          <w:lang w:val="ca-ES"/>
        </w:rPr>
        <w:t>àndards</w:t>
      </w:r>
      <w:r w:rsidR="001A44FA" w:rsidRPr="008F5EB8">
        <w:rPr>
          <w:rFonts w:ascii="Arial" w:hAnsi="Arial" w:cs="Arial"/>
          <w:i/>
          <w:color w:val="000000" w:themeColor="text1"/>
          <w:sz w:val="23"/>
          <w:szCs w:val="23"/>
          <w:lang w:val="ca-ES"/>
        </w:rPr>
        <w:t xml:space="preserve"> d</w:t>
      </w:r>
      <w:r w:rsidR="00085CBC" w:rsidRPr="008F5EB8">
        <w:rPr>
          <w:rFonts w:ascii="Arial" w:hAnsi="Arial" w:cs="Arial"/>
          <w:i/>
          <w:color w:val="000000" w:themeColor="text1"/>
          <w:sz w:val="23"/>
          <w:szCs w:val="23"/>
          <w:lang w:val="ca-ES"/>
        </w:rPr>
        <w:t>’aprenentatge</w:t>
      </w:r>
      <w:r w:rsidR="001A44FA" w:rsidRPr="008F5EB8">
        <w:rPr>
          <w:rFonts w:ascii="Arial" w:hAnsi="Arial" w:cs="Arial"/>
          <w:color w:val="000000" w:themeColor="text1"/>
          <w:sz w:val="23"/>
          <w:szCs w:val="23"/>
          <w:lang w:val="ca-ES"/>
        </w:rPr>
        <w:t>, con</w:t>
      </w:r>
      <w:r w:rsidR="00085CBC" w:rsidRPr="008F5EB8">
        <w:rPr>
          <w:rFonts w:ascii="Arial" w:hAnsi="Arial" w:cs="Arial"/>
          <w:color w:val="000000" w:themeColor="text1"/>
          <w:sz w:val="23"/>
          <w:szCs w:val="23"/>
          <w:lang w:val="ca-ES"/>
        </w:rPr>
        <w:t>stitueixen</w:t>
      </w:r>
      <w:r w:rsidR="001A44FA" w:rsidRPr="008F5EB8">
        <w:rPr>
          <w:rFonts w:ascii="Arial" w:hAnsi="Arial" w:cs="Arial"/>
          <w:color w:val="000000" w:themeColor="text1"/>
          <w:sz w:val="23"/>
          <w:szCs w:val="23"/>
          <w:lang w:val="ca-ES"/>
        </w:rPr>
        <w:t xml:space="preserve"> el Pro</w:t>
      </w:r>
      <w:r w:rsidR="00085CBC" w:rsidRPr="008F5EB8">
        <w:rPr>
          <w:rFonts w:ascii="Arial" w:hAnsi="Arial" w:cs="Arial"/>
          <w:color w:val="000000" w:themeColor="text1"/>
          <w:sz w:val="23"/>
          <w:szCs w:val="23"/>
          <w:lang w:val="ca-ES"/>
        </w:rPr>
        <w:t>j</w:t>
      </w:r>
      <w:r w:rsidR="001A44FA" w:rsidRPr="008F5EB8">
        <w:rPr>
          <w:rFonts w:ascii="Arial" w:hAnsi="Arial" w:cs="Arial"/>
          <w:color w:val="000000" w:themeColor="text1"/>
          <w:sz w:val="23"/>
          <w:szCs w:val="23"/>
          <w:lang w:val="ca-ES"/>
        </w:rPr>
        <w:t>ect</w:t>
      </w:r>
      <w:r w:rsidR="00085CBC" w:rsidRPr="008F5EB8">
        <w:rPr>
          <w:rFonts w:ascii="Arial" w:hAnsi="Arial" w:cs="Arial"/>
          <w:color w:val="000000" w:themeColor="text1"/>
          <w:sz w:val="23"/>
          <w:szCs w:val="23"/>
          <w:lang w:val="ca-ES"/>
        </w:rPr>
        <w:t>e</w:t>
      </w:r>
      <w:r w:rsidR="001A44FA" w:rsidRPr="008F5EB8">
        <w:rPr>
          <w:rFonts w:ascii="Arial" w:hAnsi="Arial" w:cs="Arial"/>
          <w:color w:val="000000" w:themeColor="text1"/>
          <w:sz w:val="23"/>
          <w:szCs w:val="23"/>
          <w:lang w:val="ca-ES"/>
        </w:rPr>
        <w:t xml:space="preserve"> Curricular</w:t>
      </w:r>
      <w:r w:rsidR="00085CBC" w:rsidRPr="008F5EB8">
        <w:rPr>
          <w:rFonts w:ascii="Arial" w:hAnsi="Arial" w:cs="Arial"/>
          <w:color w:val="000000" w:themeColor="text1"/>
          <w:sz w:val="23"/>
          <w:szCs w:val="23"/>
          <w:lang w:val="ca-ES"/>
        </w:rPr>
        <w:t>, i això</w:t>
      </w:r>
      <w:r w:rsidR="001A44FA" w:rsidRPr="008F5EB8">
        <w:rPr>
          <w:rFonts w:ascii="Arial" w:hAnsi="Arial" w:cs="Arial"/>
          <w:color w:val="000000" w:themeColor="text1"/>
          <w:sz w:val="23"/>
          <w:szCs w:val="23"/>
          <w:lang w:val="ca-ES"/>
        </w:rPr>
        <w:t xml:space="preserve"> determina el nivel</w:t>
      </w:r>
      <w:r w:rsidR="00085CBC" w:rsidRPr="008F5EB8">
        <w:rPr>
          <w:rFonts w:ascii="Arial" w:hAnsi="Arial" w:cs="Arial"/>
          <w:color w:val="000000" w:themeColor="text1"/>
          <w:sz w:val="23"/>
          <w:szCs w:val="23"/>
          <w:lang w:val="ca-ES"/>
        </w:rPr>
        <w:t>l</w:t>
      </w:r>
      <w:r w:rsidR="001A44FA" w:rsidRPr="008F5EB8">
        <w:rPr>
          <w:rFonts w:ascii="Arial" w:hAnsi="Arial" w:cs="Arial"/>
          <w:color w:val="000000" w:themeColor="text1"/>
          <w:sz w:val="23"/>
          <w:szCs w:val="23"/>
          <w:lang w:val="ca-ES"/>
        </w:rPr>
        <w:t xml:space="preserve"> de concreció del currícul</w:t>
      </w:r>
      <w:r w:rsidR="00085CBC" w:rsidRPr="008F5EB8">
        <w:rPr>
          <w:rFonts w:ascii="Arial" w:hAnsi="Arial" w:cs="Arial"/>
          <w:color w:val="000000" w:themeColor="text1"/>
          <w:sz w:val="23"/>
          <w:szCs w:val="23"/>
          <w:lang w:val="ca-ES"/>
        </w:rPr>
        <w:t>um</w:t>
      </w:r>
      <w:r w:rsidR="001A44FA" w:rsidRPr="008F5EB8">
        <w:rPr>
          <w:rFonts w:ascii="Arial" w:hAnsi="Arial" w:cs="Arial"/>
          <w:color w:val="000000" w:themeColor="text1"/>
          <w:sz w:val="23"/>
          <w:szCs w:val="23"/>
          <w:lang w:val="ca-ES"/>
        </w:rPr>
        <w:t xml:space="preserve"> </w:t>
      </w:r>
      <w:r w:rsidR="00085CBC" w:rsidRPr="008F5EB8">
        <w:rPr>
          <w:rFonts w:ascii="Arial" w:hAnsi="Arial" w:cs="Arial"/>
          <w:color w:val="000000" w:themeColor="text1"/>
          <w:sz w:val="23"/>
          <w:szCs w:val="23"/>
          <w:lang w:val="ca-ES"/>
        </w:rPr>
        <w:t>pel que fa</w:t>
      </w:r>
      <w:r w:rsidR="001A44FA" w:rsidRPr="008F5EB8">
        <w:rPr>
          <w:rFonts w:ascii="Arial" w:hAnsi="Arial" w:cs="Arial"/>
          <w:color w:val="000000" w:themeColor="text1"/>
          <w:sz w:val="23"/>
          <w:szCs w:val="23"/>
          <w:lang w:val="ca-ES"/>
        </w:rPr>
        <w:t xml:space="preserve"> a la </w:t>
      </w:r>
      <w:r w:rsidR="001A44FA" w:rsidRPr="008F5EB8">
        <w:rPr>
          <w:rFonts w:ascii="Arial" w:hAnsi="Arial"/>
          <w:b/>
          <w:i/>
          <w:color w:val="000000" w:themeColor="text1"/>
          <w:sz w:val="23"/>
          <w:szCs w:val="23"/>
          <w:lang w:val="ca-ES"/>
        </w:rPr>
        <w:t>«Programació d</w:t>
      </w:r>
      <w:r w:rsidR="00085CBC" w:rsidRPr="008F5EB8">
        <w:rPr>
          <w:rFonts w:ascii="Arial" w:hAnsi="Arial"/>
          <w:b/>
          <w:i/>
          <w:color w:val="000000" w:themeColor="text1"/>
          <w:sz w:val="23"/>
          <w:szCs w:val="23"/>
          <w:lang w:val="ca-ES"/>
        </w:rPr>
        <w:t>’</w:t>
      </w:r>
      <w:r w:rsidR="001A44FA" w:rsidRPr="008F5EB8">
        <w:rPr>
          <w:rFonts w:ascii="Arial" w:hAnsi="Arial"/>
          <w:b/>
          <w:i/>
          <w:color w:val="000000" w:themeColor="text1"/>
          <w:sz w:val="23"/>
          <w:szCs w:val="23"/>
          <w:lang w:val="ca-ES"/>
        </w:rPr>
        <w:t>Aula»</w:t>
      </w:r>
      <w:r w:rsidR="001A44FA" w:rsidRPr="008F5EB8">
        <w:rPr>
          <w:rFonts w:ascii="Arial" w:hAnsi="Arial"/>
          <w:color w:val="000000" w:themeColor="text1"/>
          <w:sz w:val="23"/>
          <w:szCs w:val="23"/>
          <w:lang w:val="ca-ES"/>
        </w:rPr>
        <w:t xml:space="preserve"> </w:t>
      </w:r>
      <w:r w:rsidR="001A44FA" w:rsidRPr="008F5EB8">
        <w:rPr>
          <w:rFonts w:ascii="Arial" w:hAnsi="Arial" w:cs="Arial"/>
          <w:color w:val="000000" w:themeColor="text1"/>
          <w:sz w:val="23"/>
          <w:szCs w:val="23"/>
          <w:lang w:val="ca-ES"/>
        </w:rPr>
        <w:t>d</w:t>
      </w:r>
      <w:r w:rsidR="00085CBC" w:rsidRPr="008F5EB8">
        <w:rPr>
          <w:rFonts w:ascii="Arial" w:hAnsi="Arial" w:cs="Arial"/>
          <w:color w:val="000000" w:themeColor="text1"/>
          <w:sz w:val="23"/>
          <w:szCs w:val="23"/>
          <w:lang w:val="ca-ES"/>
        </w:rPr>
        <w:t>’acord</w:t>
      </w:r>
      <w:r w:rsidR="001A44FA" w:rsidRPr="008F5EB8">
        <w:rPr>
          <w:rFonts w:ascii="Arial" w:hAnsi="Arial" w:cs="Arial"/>
          <w:color w:val="000000" w:themeColor="text1"/>
          <w:sz w:val="23"/>
          <w:szCs w:val="23"/>
          <w:lang w:val="ca-ES"/>
        </w:rPr>
        <w:t xml:space="preserve"> a</w:t>
      </w:r>
      <w:r w:rsidR="00085CBC" w:rsidRPr="008F5EB8">
        <w:rPr>
          <w:rFonts w:ascii="Arial" w:hAnsi="Arial" w:cs="Arial"/>
          <w:color w:val="000000" w:themeColor="text1"/>
          <w:sz w:val="23"/>
          <w:szCs w:val="23"/>
          <w:lang w:val="ca-ES"/>
        </w:rPr>
        <w:t>mb</w:t>
      </w:r>
      <w:r w:rsidR="001A44FA" w:rsidRPr="008F5EB8">
        <w:rPr>
          <w:rFonts w:ascii="Arial" w:hAnsi="Arial" w:cs="Arial"/>
          <w:color w:val="000000" w:themeColor="text1"/>
          <w:sz w:val="23"/>
          <w:szCs w:val="23"/>
          <w:lang w:val="ca-ES"/>
        </w:rPr>
        <w:t xml:space="preserve"> la legislació vigent </w:t>
      </w:r>
      <w:r w:rsidR="00085CBC" w:rsidRPr="008F5EB8">
        <w:rPr>
          <w:rFonts w:ascii="Arial" w:hAnsi="Arial" w:cs="Arial"/>
          <w:color w:val="000000" w:themeColor="text1"/>
          <w:sz w:val="23"/>
          <w:szCs w:val="23"/>
          <w:lang w:val="ca-ES"/>
        </w:rPr>
        <w:t xml:space="preserve">i </w:t>
      </w:r>
      <w:bookmarkStart w:id="1" w:name="_Hlk113987057"/>
      <w:r w:rsidR="00085CBC" w:rsidRPr="008F5EB8">
        <w:rPr>
          <w:rFonts w:ascii="Arial" w:hAnsi="Arial" w:cs="Arial"/>
          <w:color w:val="000000" w:themeColor="text1"/>
          <w:sz w:val="23"/>
          <w:szCs w:val="23"/>
          <w:lang w:val="ca-ES"/>
        </w:rPr>
        <w:t>per a</w:t>
      </w:r>
      <w:r w:rsidR="001A44FA" w:rsidRPr="008F5EB8">
        <w:rPr>
          <w:rFonts w:ascii="Arial" w:hAnsi="Arial" w:cs="Arial"/>
          <w:color w:val="000000" w:themeColor="text1"/>
          <w:sz w:val="23"/>
          <w:szCs w:val="23"/>
          <w:lang w:val="ca-ES"/>
        </w:rPr>
        <w:t xml:space="preserve"> la </w:t>
      </w:r>
      <w:r w:rsidR="0025572C" w:rsidRPr="008F5EB8">
        <w:rPr>
          <w:rFonts w:ascii="Arial" w:hAnsi="Arial" w:cs="Arial"/>
          <w:color w:val="000000" w:themeColor="text1"/>
          <w:sz w:val="23"/>
          <w:szCs w:val="23"/>
          <w:lang w:val="ca-ES"/>
        </w:rPr>
        <w:t xml:space="preserve">plena </w:t>
      </w:r>
      <w:r w:rsidR="001A44FA" w:rsidRPr="008F5EB8">
        <w:rPr>
          <w:rFonts w:ascii="Arial" w:hAnsi="Arial" w:cs="Arial"/>
          <w:color w:val="000000" w:themeColor="text1"/>
          <w:sz w:val="23"/>
          <w:szCs w:val="23"/>
          <w:lang w:val="ca-ES"/>
        </w:rPr>
        <w:t xml:space="preserve">consecució del </w:t>
      </w:r>
      <w:r w:rsidR="00651E03" w:rsidRPr="008F5EB8">
        <w:rPr>
          <w:rFonts w:ascii="Arial" w:hAnsi="Arial" w:cs="Arial"/>
          <w:color w:val="000000" w:themeColor="text1"/>
          <w:sz w:val="23"/>
          <w:szCs w:val="23"/>
          <w:lang w:val="ca-ES"/>
        </w:rPr>
        <w:t>p</w:t>
      </w:r>
      <w:r w:rsidR="001A44FA" w:rsidRPr="008F5EB8">
        <w:rPr>
          <w:rFonts w:ascii="Arial" w:hAnsi="Arial" w:cs="Arial"/>
          <w:color w:val="000000" w:themeColor="text1"/>
          <w:sz w:val="23"/>
          <w:szCs w:val="23"/>
          <w:lang w:val="ca-ES"/>
        </w:rPr>
        <w:t xml:space="preserve">erfil de </w:t>
      </w:r>
      <w:r w:rsidR="00651E03" w:rsidRPr="008F5EB8">
        <w:rPr>
          <w:rFonts w:ascii="Arial" w:hAnsi="Arial" w:cs="Arial"/>
          <w:color w:val="000000" w:themeColor="text1"/>
          <w:sz w:val="23"/>
          <w:szCs w:val="23"/>
          <w:lang w:val="ca-ES"/>
        </w:rPr>
        <w:t>s</w:t>
      </w:r>
      <w:r w:rsidR="00085CBC" w:rsidRPr="008F5EB8">
        <w:rPr>
          <w:rFonts w:ascii="Arial" w:hAnsi="Arial" w:cs="Arial"/>
          <w:color w:val="000000" w:themeColor="text1"/>
          <w:sz w:val="23"/>
          <w:szCs w:val="23"/>
          <w:lang w:val="ca-ES"/>
        </w:rPr>
        <w:t>ortida</w:t>
      </w:r>
      <w:r w:rsidR="001A44FA" w:rsidRPr="008F5EB8">
        <w:rPr>
          <w:rFonts w:ascii="Arial" w:hAnsi="Arial" w:cs="Arial"/>
          <w:color w:val="000000" w:themeColor="text1"/>
          <w:sz w:val="23"/>
          <w:szCs w:val="23"/>
          <w:lang w:val="ca-ES"/>
        </w:rPr>
        <w:t xml:space="preserve"> al final de l</w:t>
      </w:r>
      <w:r w:rsidR="00085CBC" w:rsidRPr="008F5EB8">
        <w:rPr>
          <w:rFonts w:ascii="Arial" w:hAnsi="Arial" w:cs="Arial"/>
          <w:color w:val="000000" w:themeColor="text1"/>
          <w:sz w:val="23"/>
          <w:szCs w:val="23"/>
          <w:lang w:val="ca-ES"/>
        </w:rPr>
        <w:t>’</w:t>
      </w:r>
      <w:r w:rsidR="001A44FA" w:rsidRPr="008F5EB8">
        <w:rPr>
          <w:rFonts w:ascii="Arial" w:hAnsi="Arial" w:cs="Arial"/>
          <w:color w:val="000000" w:themeColor="text1"/>
          <w:sz w:val="23"/>
          <w:szCs w:val="23"/>
          <w:lang w:val="ca-ES"/>
        </w:rPr>
        <w:t>etapa.</w:t>
      </w:r>
      <w:bookmarkEnd w:id="1"/>
    </w:p>
    <w:p w14:paraId="03630896" w14:textId="77777777" w:rsidR="009C75F0" w:rsidRPr="00AF1198" w:rsidRDefault="009C75F0">
      <w:pPr>
        <w:suppressAutoHyphens/>
        <w:spacing w:after="200"/>
        <w:jc w:val="both"/>
        <w:rPr>
          <w:rFonts w:ascii="Arial" w:hAnsi="Arial" w:cs="Arial"/>
          <w:sz w:val="23"/>
          <w:szCs w:val="23"/>
          <w:lang w:val="ca-ES"/>
        </w:rPr>
      </w:pPr>
    </w:p>
    <w:p w14:paraId="094D13B9" w14:textId="77777777" w:rsidR="009C75F0" w:rsidRPr="00AF1198" w:rsidRDefault="009C75F0">
      <w:pPr>
        <w:spacing w:line="360" w:lineRule="auto"/>
        <w:rPr>
          <w:rFonts w:ascii="Arial" w:hAnsi="Arial" w:cs="Arial"/>
          <w:sz w:val="23"/>
          <w:szCs w:val="23"/>
          <w:lang w:val="ca-ES"/>
        </w:rPr>
      </w:pPr>
      <w:r w:rsidRPr="00AF1198">
        <w:rPr>
          <w:rFonts w:ascii="Arial" w:hAnsi="Arial" w:cs="Arial"/>
          <w:sz w:val="23"/>
          <w:szCs w:val="23"/>
          <w:lang w:val="ca-ES"/>
        </w:rPr>
        <w:br w:type="page"/>
      </w:r>
    </w:p>
    <w:p w14:paraId="6CFA60A5" w14:textId="77777777" w:rsidR="009C75F0" w:rsidRPr="00AF1198" w:rsidRDefault="009C75F0">
      <w:pPr>
        <w:pStyle w:val="Ttulo1"/>
        <w:keepNext w:val="0"/>
        <w:widowControl w:val="0"/>
        <w:spacing w:after="0" w:line="360" w:lineRule="auto"/>
        <w:rPr>
          <w:rFonts w:cs="Arial"/>
          <w:i w:val="0"/>
          <w:color w:val="000080"/>
          <w:sz w:val="34"/>
          <w:szCs w:val="34"/>
          <w:lang w:val="ca-ES"/>
        </w:rPr>
      </w:pPr>
      <w:r w:rsidRPr="00AF1198">
        <w:rPr>
          <w:b w:val="0"/>
          <w:i w:val="0"/>
          <w:color w:val="000080"/>
          <w:sz w:val="48"/>
          <w:szCs w:val="48"/>
          <w:lang w:val="ca-ES"/>
        </w:rPr>
        <w:lastRenderedPageBreak/>
        <w:t>1</w:t>
      </w:r>
      <w:r w:rsidRPr="00AF1198">
        <w:rPr>
          <w:b w:val="0"/>
          <w:i w:val="0"/>
          <w:color w:val="000080"/>
          <w:sz w:val="40"/>
          <w:szCs w:val="40"/>
          <w:lang w:val="ca-ES"/>
        </w:rPr>
        <w:t>.</w:t>
      </w:r>
      <w:r w:rsidRPr="00AF1198">
        <w:rPr>
          <w:i w:val="0"/>
          <w:color w:val="000080"/>
          <w:sz w:val="32"/>
          <w:lang w:val="ca-ES"/>
        </w:rPr>
        <w:t xml:space="preserve">  </w:t>
      </w:r>
      <w:r w:rsidRPr="00AF1198">
        <w:rPr>
          <w:rFonts w:cs="Arial"/>
          <w:b w:val="0"/>
          <w:i w:val="0"/>
          <w:iCs/>
          <w:color w:val="000080"/>
          <w:sz w:val="34"/>
          <w:szCs w:val="34"/>
          <w:lang w:val="ca-ES"/>
        </w:rPr>
        <w:t>CARACTERÍSTIQUES I PLANTEJAMENT</w:t>
      </w:r>
    </w:p>
    <w:p w14:paraId="5C5A7BDF" w14:textId="77777777" w:rsidR="009C75F0" w:rsidRPr="008F5EB8" w:rsidRDefault="009C75F0">
      <w:pPr>
        <w:suppressAutoHyphens/>
        <w:spacing w:after="100"/>
        <w:jc w:val="both"/>
        <w:rPr>
          <w:rFonts w:ascii="Arial" w:hAnsi="Arial" w:cs="Arial"/>
          <w:color w:val="000000" w:themeColor="text1"/>
          <w:spacing w:val="-2"/>
          <w:sz w:val="23"/>
          <w:szCs w:val="23"/>
          <w:lang w:val="ca-ES"/>
        </w:rPr>
      </w:pPr>
      <w:r w:rsidRPr="008F5EB8">
        <w:rPr>
          <w:rFonts w:ascii="Arial" w:hAnsi="Arial" w:cs="Arial"/>
          <w:color w:val="000000" w:themeColor="text1"/>
          <w:spacing w:val="-2"/>
          <w:sz w:val="23"/>
          <w:szCs w:val="23"/>
          <w:lang w:val="ca-ES"/>
        </w:rPr>
        <w:t>L’Educació Plàstica, Visual i Audiovisual neix de la necessitat de potenciar en l’estudiant la capacitat de comprendre els estímuls visuals que rep i d’expressar-se, al mateix temps, per mitjà dels seus propis missatges visuals. En definitiva, la matèria introdueix l’alumne/a en un món de comunicació especialment ric i variat.</w:t>
      </w:r>
    </w:p>
    <w:p w14:paraId="164F0370" w14:textId="77777777" w:rsidR="009C75F0" w:rsidRPr="008F5EB8" w:rsidRDefault="009C75F0">
      <w:pPr>
        <w:suppressAutoHyphens/>
        <w:spacing w:after="100"/>
        <w:jc w:val="both"/>
        <w:rPr>
          <w:rFonts w:ascii="Arial" w:hAnsi="Arial" w:cs="Arial"/>
          <w:color w:val="000000" w:themeColor="text1"/>
          <w:sz w:val="23"/>
          <w:szCs w:val="23"/>
          <w:lang w:val="ca-ES"/>
        </w:rPr>
      </w:pPr>
      <w:r w:rsidRPr="008F5EB8">
        <w:rPr>
          <w:rFonts w:ascii="Arial" w:hAnsi="Arial" w:cs="Arial"/>
          <w:color w:val="000000" w:themeColor="text1"/>
          <w:sz w:val="23"/>
          <w:szCs w:val="23"/>
          <w:lang w:val="ca-ES"/>
        </w:rPr>
        <w:t>El punt de partida cap a l’adquisició d’aquest mitjà de comunicació (el llenguatge plàstic, visual i audiovisual) ha de ser la realitat quotidiana, tant la que proporciona la natura com la desenvolupada per l’home: premsa, disseny, cinema, televisió, imatge digital, entorn multimèdia, etc.</w:t>
      </w:r>
    </w:p>
    <w:p w14:paraId="7043A8F7" w14:textId="062E0722" w:rsidR="001A44FA" w:rsidRPr="008F5EB8" w:rsidRDefault="009C75F0" w:rsidP="001A44FA">
      <w:pPr>
        <w:spacing w:after="200"/>
        <w:jc w:val="both"/>
        <w:rPr>
          <w:rFonts w:ascii="Arial" w:hAnsi="Arial"/>
          <w:color w:val="000000" w:themeColor="text1"/>
          <w:sz w:val="23"/>
          <w:szCs w:val="23"/>
          <w:lang w:val="ca-ES"/>
        </w:rPr>
      </w:pPr>
      <w:r w:rsidRPr="008F5EB8">
        <w:rPr>
          <w:rFonts w:ascii="Arial" w:hAnsi="Arial" w:cs="Arial"/>
          <w:color w:val="000000" w:themeColor="text1"/>
          <w:sz w:val="23"/>
          <w:szCs w:val="23"/>
          <w:lang w:val="ca-ES"/>
        </w:rPr>
        <w:t xml:space="preserve">Durant l’Educació Secundària, l’àrea de Plàstica, Visual i Audiovisual no ha de constituir una introducció al món de la Història de l’Art, sinó una reflexió sobre el gran nombre d’estímuls visuals que rebem en la vida quotidiana, la identificació i la comprensió dels quals resulta fonamental per aconseguir una comunicació plena amb el nostre entorn. </w:t>
      </w:r>
      <w:r w:rsidR="001A44FA" w:rsidRPr="008F5EB8">
        <w:rPr>
          <w:rFonts w:ascii="Arial" w:hAnsi="Arial"/>
          <w:color w:val="000000" w:themeColor="text1"/>
          <w:sz w:val="23"/>
          <w:szCs w:val="23"/>
          <w:lang w:val="ca-ES"/>
        </w:rPr>
        <w:t>P</w:t>
      </w:r>
      <w:r w:rsidR="008D0E56" w:rsidRPr="008F5EB8">
        <w:rPr>
          <w:rFonts w:ascii="Arial" w:hAnsi="Arial"/>
          <w:color w:val="000000" w:themeColor="text1"/>
          <w:sz w:val="23"/>
          <w:szCs w:val="23"/>
          <w:lang w:val="ca-ES"/>
        </w:rPr>
        <w:t>e</w:t>
      </w:r>
      <w:r w:rsidR="001A44FA" w:rsidRPr="008F5EB8">
        <w:rPr>
          <w:rFonts w:ascii="Arial" w:hAnsi="Arial"/>
          <w:color w:val="000000" w:themeColor="text1"/>
          <w:sz w:val="23"/>
          <w:szCs w:val="23"/>
          <w:lang w:val="ca-ES"/>
        </w:rPr>
        <w:t xml:space="preserve">r </w:t>
      </w:r>
      <w:r w:rsidR="008D0E56" w:rsidRPr="008F5EB8">
        <w:rPr>
          <w:rFonts w:ascii="Arial" w:hAnsi="Arial"/>
          <w:color w:val="000000" w:themeColor="text1"/>
          <w:sz w:val="23"/>
          <w:szCs w:val="23"/>
          <w:lang w:val="ca-ES"/>
        </w:rPr>
        <w:t>això</w:t>
      </w:r>
      <w:r w:rsidR="001A44FA" w:rsidRPr="008F5EB8">
        <w:rPr>
          <w:rFonts w:ascii="Arial" w:hAnsi="Arial"/>
          <w:color w:val="000000" w:themeColor="text1"/>
          <w:sz w:val="23"/>
          <w:szCs w:val="23"/>
          <w:lang w:val="ca-ES"/>
        </w:rPr>
        <w:t xml:space="preserve">, el </w:t>
      </w:r>
      <w:r w:rsidR="00B22158" w:rsidRPr="008F5EB8">
        <w:rPr>
          <w:rFonts w:ascii="Arial" w:hAnsi="Arial"/>
          <w:color w:val="000000" w:themeColor="text1"/>
          <w:sz w:val="23"/>
          <w:szCs w:val="23"/>
          <w:lang w:val="ca-ES"/>
        </w:rPr>
        <w:t>p</w:t>
      </w:r>
      <w:r w:rsidR="001A44FA" w:rsidRPr="008F5EB8">
        <w:rPr>
          <w:rFonts w:ascii="Arial" w:hAnsi="Arial"/>
          <w:color w:val="000000" w:themeColor="text1"/>
          <w:sz w:val="23"/>
          <w:szCs w:val="23"/>
          <w:lang w:val="ca-ES"/>
        </w:rPr>
        <w:t xml:space="preserve">atrimoni artístic </w:t>
      </w:r>
      <w:r w:rsidR="008D0E56" w:rsidRPr="008F5EB8">
        <w:rPr>
          <w:rFonts w:ascii="Arial" w:hAnsi="Arial"/>
          <w:color w:val="000000" w:themeColor="text1"/>
          <w:sz w:val="23"/>
          <w:szCs w:val="23"/>
          <w:lang w:val="ca-ES"/>
        </w:rPr>
        <w:t>i</w:t>
      </w:r>
      <w:r w:rsidR="001A44FA" w:rsidRPr="008F5EB8">
        <w:rPr>
          <w:rFonts w:ascii="Arial" w:hAnsi="Arial"/>
          <w:color w:val="000000" w:themeColor="text1"/>
          <w:sz w:val="23"/>
          <w:szCs w:val="23"/>
          <w:lang w:val="ca-ES"/>
        </w:rPr>
        <w:t xml:space="preserve"> cultural, defini</w:t>
      </w:r>
      <w:r w:rsidR="008D0E56" w:rsidRPr="008F5EB8">
        <w:rPr>
          <w:rFonts w:ascii="Arial" w:hAnsi="Arial"/>
          <w:color w:val="000000" w:themeColor="text1"/>
          <w:sz w:val="23"/>
          <w:szCs w:val="23"/>
          <w:lang w:val="ca-ES"/>
        </w:rPr>
        <w:t>t</w:t>
      </w:r>
      <w:r w:rsidR="001A44FA" w:rsidRPr="008F5EB8">
        <w:rPr>
          <w:rFonts w:ascii="Arial" w:hAnsi="Arial"/>
          <w:color w:val="000000" w:themeColor="text1"/>
          <w:sz w:val="23"/>
          <w:szCs w:val="23"/>
          <w:lang w:val="ca-ES"/>
        </w:rPr>
        <w:t xml:space="preserve"> com un blo</w:t>
      </w:r>
      <w:r w:rsidR="008D0E56" w:rsidRPr="008F5EB8">
        <w:rPr>
          <w:rFonts w:ascii="Arial" w:hAnsi="Arial"/>
          <w:color w:val="000000" w:themeColor="text1"/>
          <w:sz w:val="23"/>
          <w:szCs w:val="23"/>
          <w:lang w:val="ca-ES"/>
        </w:rPr>
        <w:t xml:space="preserve">c </w:t>
      </w:r>
      <w:r w:rsidR="001A44FA" w:rsidRPr="008F5EB8">
        <w:rPr>
          <w:rFonts w:ascii="Arial" w:hAnsi="Arial"/>
          <w:color w:val="000000" w:themeColor="text1"/>
          <w:sz w:val="23"/>
          <w:szCs w:val="23"/>
          <w:lang w:val="ca-ES"/>
        </w:rPr>
        <w:t>es</w:t>
      </w:r>
      <w:r w:rsidR="008D0E56" w:rsidRPr="008F5EB8">
        <w:rPr>
          <w:rFonts w:ascii="Arial" w:hAnsi="Arial"/>
          <w:color w:val="000000" w:themeColor="text1"/>
          <w:sz w:val="23"/>
          <w:szCs w:val="23"/>
          <w:lang w:val="ca-ES"/>
        </w:rPr>
        <w:t>s</w:t>
      </w:r>
      <w:r w:rsidR="001A44FA" w:rsidRPr="008F5EB8">
        <w:rPr>
          <w:rFonts w:ascii="Arial" w:hAnsi="Arial"/>
          <w:color w:val="000000" w:themeColor="text1"/>
          <w:sz w:val="23"/>
          <w:szCs w:val="23"/>
          <w:lang w:val="ca-ES"/>
        </w:rPr>
        <w:t>encial dels sabers b</w:t>
      </w:r>
      <w:r w:rsidR="008D0E56" w:rsidRPr="008F5EB8">
        <w:rPr>
          <w:rFonts w:ascii="Arial" w:hAnsi="Arial"/>
          <w:color w:val="000000" w:themeColor="text1"/>
          <w:sz w:val="23"/>
          <w:szCs w:val="23"/>
          <w:lang w:val="ca-ES"/>
        </w:rPr>
        <w:t>àsics</w:t>
      </w:r>
      <w:r w:rsidR="001A44FA" w:rsidRPr="008F5EB8">
        <w:rPr>
          <w:rFonts w:ascii="Arial" w:hAnsi="Arial"/>
          <w:color w:val="000000" w:themeColor="text1"/>
          <w:sz w:val="23"/>
          <w:szCs w:val="23"/>
          <w:lang w:val="ca-ES"/>
        </w:rPr>
        <w:t xml:space="preserve"> (</w:t>
      </w:r>
      <w:r w:rsidR="008D0E56" w:rsidRPr="008F5EB8">
        <w:rPr>
          <w:rFonts w:ascii="Arial" w:hAnsi="Arial"/>
          <w:color w:val="000000" w:themeColor="text1"/>
          <w:sz w:val="23"/>
          <w:szCs w:val="23"/>
          <w:lang w:val="ca-ES"/>
        </w:rPr>
        <w:t>i</w:t>
      </w:r>
      <w:r w:rsidR="001A44FA" w:rsidRPr="008F5EB8">
        <w:rPr>
          <w:rFonts w:ascii="Arial" w:hAnsi="Arial"/>
          <w:color w:val="000000" w:themeColor="text1"/>
          <w:sz w:val="23"/>
          <w:szCs w:val="23"/>
          <w:lang w:val="ca-ES"/>
        </w:rPr>
        <w:t xml:space="preserve"> de </w:t>
      </w:r>
      <w:r w:rsidR="008D0E56" w:rsidRPr="008F5EB8">
        <w:rPr>
          <w:rFonts w:ascii="Arial" w:hAnsi="Arial"/>
          <w:color w:val="000000" w:themeColor="text1"/>
          <w:sz w:val="23"/>
          <w:szCs w:val="23"/>
          <w:lang w:val="ca-ES"/>
        </w:rPr>
        <w:t>les seves</w:t>
      </w:r>
      <w:r w:rsidR="001A44FA" w:rsidRPr="008F5EB8">
        <w:rPr>
          <w:rFonts w:ascii="Arial" w:hAnsi="Arial"/>
          <w:color w:val="000000" w:themeColor="text1"/>
          <w:sz w:val="23"/>
          <w:szCs w:val="23"/>
          <w:lang w:val="ca-ES"/>
        </w:rPr>
        <w:t xml:space="preserve"> compet</w:t>
      </w:r>
      <w:r w:rsidR="008D0E56" w:rsidRPr="008F5EB8">
        <w:rPr>
          <w:rFonts w:ascii="Arial" w:hAnsi="Arial"/>
          <w:color w:val="000000" w:themeColor="text1"/>
          <w:sz w:val="23"/>
          <w:szCs w:val="23"/>
          <w:lang w:val="ca-ES"/>
        </w:rPr>
        <w:t>è</w:t>
      </w:r>
      <w:r w:rsidR="001A44FA" w:rsidRPr="008F5EB8">
        <w:rPr>
          <w:rFonts w:ascii="Arial" w:hAnsi="Arial"/>
          <w:color w:val="000000" w:themeColor="text1"/>
          <w:sz w:val="23"/>
          <w:szCs w:val="23"/>
          <w:lang w:val="ca-ES"/>
        </w:rPr>
        <w:t>nci</w:t>
      </w:r>
      <w:r w:rsidR="008D0E56" w:rsidRPr="008F5EB8">
        <w:rPr>
          <w:rFonts w:ascii="Arial" w:hAnsi="Arial"/>
          <w:color w:val="000000" w:themeColor="text1"/>
          <w:sz w:val="23"/>
          <w:szCs w:val="23"/>
          <w:lang w:val="ca-ES"/>
        </w:rPr>
        <w:t>e</w:t>
      </w:r>
      <w:r w:rsidR="001A44FA" w:rsidRPr="008F5EB8">
        <w:rPr>
          <w:rFonts w:ascii="Arial" w:hAnsi="Arial"/>
          <w:color w:val="000000" w:themeColor="text1"/>
          <w:sz w:val="23"/>
          <w:szCs w:val="23"/>
          <w:lang w:val="ca-ES"/>
        </w:rPr>
        <w:t>s definit</w:t>
      </w:r>
      <w:r w:rsidR="008D0E56" w:rsidRPr="008F5EB8">
        <w:rPr>
          <w:rFonts w:ascii="Arial" w:hAnsi="Arial"/>
          <w:color w:val="000000" w:themeColor="text1"/>
          <w:sz w:val="23"/>
          <w:szCs w:val="23"/>
          <w:lang w:val="ca-ES"/>
        </w:rPr>
        <w:t>òries</w:t>
      </w:r>
      <w:r w:rsidR="001A44FA" w:rsidRPr="008F5EB8">
        <w:rPr>
          <w:rFonts w:ascii="Arial" w:hAnsi="Arial"/>
          <w:color w:val="000000" w:themeColor="text1"/>
          <w:sz w:val="23"/>
          <w:szCs w:val="23"/>
          <w:lang w:val="ca-ES"/>
        </w:rPr>
        <w:t>)</w:t>
      </w:r>
      <w:r w:rsidR="00B354E4" w:rsidRPr="008F5EB8">
        <w:rPr>
          <w:rFonts w:ascii="Arial" w:hAnsi="Arial"/>
          <w:color w:val="000000" w:themeColor="text1"/>
          <w:sz w:val="23"/>
          <w:szCs w:val="23"/>
          <w:lang w:val="ca-ES"/>
        </w:rPr>
        <w:t>,</w:t>
      </w:r>
      <w:r w:rsidR="001A44FA" w:rsidRPr="008F5EB8">
        <w:rPr>
          <w:rFonts w:ascii="Arial" w:hAnsi="Arial"/>
          <w:color w:val="000000" w:themeColor="text1"/>
          <w:sz w:val="23"/>
          <w:szCs w:val="23"/>
          <w:lang w:val="ca-ES"/>
        </w:rPr>
        <w:t xml:space="preserve"> </w:t>
      </w:r>
      <w:r w:rsidR="008D0E56" w:rsidRPr="008F5EB8">
        <w:rPr>
          <w:rFonts w:ascii="Arial" w:hAnsi="Arial"/>
          <w:color w:val="000000" w:themeColor="text1"/>
          <w:sz w:val="23"/>
          <w:szCs w:val="23"/>
          <w:lang w:val="ca-ES"/>
        </w:rPr>
        <w:t>es</w:t>
      </w:r>
      <w:r w:rsidR="001A44FA" w:rsidRPr="008F5EB8">
        <w:rPr>
          <w:rFonts w:ascii="Arial" w:hAnsi="Arial"/>
          <w:color w:val="000000" w:themeColor="text1"/>
          <w:sz w:val="23"/>
          <w:szCs w:val="23"/>
          <w:lang w:val="ca-ES"/>
        </w:rPr>
        <w:t xml:space="preserve"> presenta integra</w:t>
      </w:r>
      <w:r w:rsidR="008D0E56" w:rsidRPr="008F5EB8">
        <w:rPr>
          <w:rFonts w:ascii="Arial" w:hAnsi="Arial"/>
          <w:color w:val="000000" w:themeColor="text1"/>
          <w:sz w:val="23"/>
          <w:szCs w:val="23"/>
          <w:lang w:val="ca-ES"/>
        </w:rPr>
        <w:t>t</w:t>
      </w:r>
      <w:r w:rsidR="001A44FA" w:rsidRPr="008F5EB8">
        <w:rPr>
          <w:rFonts w:ascii="Arial" w:hAnsi="Arial"/>
          <w:color w:val="000000" w:themeColor="text1"/>
          <w:sz w:val="23"/>
          <w:szCs w:val="23"/>
          <w:lang w:val="ca-ES"/>
        </w:rPr>
        <w:t xml:space="preserve"> al </w:t>
      </w:r>
      <w:r w:rsidR="008D0E56" w:rsidRPr="008F5EB8">
        <w:rPr>
          <w:rFonts w:ascii="Arial" w:hAnsi="Arial"/>
          <w:color w:val="000000" w:themeColor="text1"/>
          <w:sz w:val="23"/>
          <w:szCs w:val="23"/>
          <w:lang w:val="ca-ES"/>
        </w:rPr>
        <w:t>l</w:t>
      </w:r>
      <w:r w:rsidR="001A44FA" w:rsidRPr="008F5EB8">
        <w:rPr>
          <w:rFonts w:ascii="Arial" w:hAnsi="Arial"/>
          <w:color w:val="000000" w:themeColor="text1"/>
          <w:sz w:val="23"/>
          <w:szCs w:val="23"/>
          <w:lang w:val="ca-ES"/>
        </w:rPr>
        <w:t>larg de to</w:t>
      </w:r>
      <w:r w:rsidR="008D0E56" w:rsidRPr="008F5EB8">
        <w:rPr>
          <w:rFonts w:ascii="Arial" w:hAnsi="Arial"/>
          <w:color w:val="000000" w:themeColor="text1"/>
          <w:sz w:val="23"/>
          <w:szCs w:val="23"/>
          <w:lang w:val="ca-ES"/>
        </w:rPr>
        <w:t>t</w:t>
      </w:r>
      <w:r w:rsidR="001A44FA" w:rsidRPr="008F5EB8">
        <w:rPr>
          <w:rFonts w:ascii="Arial" w:hAnsi="Arial"/>
          <w:color w:val="000000" w:themeColor="text1"/>
          <w:sz w:val="23"/>
          <w:szCs w:val="23"/>
          <w:lang w:val="ca-ES"/>
        </w:rPr>
        <w:t xml:space="preserve"> el pro</w:t>
      </w:r>
      <w:r w:rsidR="008D0E56" w:rsidRPr="008F5EB8">
        <w:rPr>
          <w:rFonts w:ascii="Arial" w:hAnsi="Arial"/>
          <w:color w:val="000000" w:themeColor="text1"/>
          <w:sz w:val="23"/>
          <w:szCs w:val="23"/>
          <w:lang w:val="ca-ES"/>
        </w:rPr>
        <w:t>jecte</w:t>
      </w:r>
      <w:r w:rsidR="001A44FA" w:rsidRPr="008F5EB8">
        <w:rPr>
          <w:rFonts w:ascii="Arial" w:hAnsi="Arial"/>
          <w:color w:val="000000" w:themeColor="text1"/>
          <w:sz w:val="23"/>
          <w:szCs w:val="23"/>
          <w:lang w:val="ca-ES"/>
        </w:rPr>
        <w:t xml:space="preserve"> editorial, </w:t>
      </w:r>
      <w:r w:rsidR="007170F5" w:rsidRPr="008F5EB8">
        <w:rPr>
          <w:rFonts w:ascii="Arial" w:hAnsi="Arial"/>
          <w:color w:val="000000" w:themeColor="text1"/>
          <w:sz w:val="23"/>
          <w:szCs w:val="23"/>
          <w:lang w:val="ca-ES"/>
        </w:rPr>
        <w:t>per aconseguir</w:t>
      </w:r>
      <w:r w:rsidR="001A44FA" w:rsidRPr="008F5EB8">
        <w:rPr>
          <w:rFonts w:ascii="Arial" w:hAnsi="Arial"/>
          <w:color w:val="000000" w:themeColor="text1"/>
          <w:sz w:val="23"/>
          <w:szCs w:val="23"/>
          <w:lang w:val="ca-ES"/>
        </w:rPr>
        <w:t xml:space="preserve"> una ma</w:t>
      </w:r>
      <w:r w:rsidR="007170F5" w:rsidRPr="008F5EB8">
        <w:rPr>
          <w:rFonts w:ascii="Arial" w:hAnsi="Arial"/>
          <w:color w:val="000000" w:themeColor="text1"/>
          <w:sz w:val="23"/>
          <w:szCs w:val="23"/>
          <w:lang w:val="ca-ES"/>
        </w:rPr>
        <w:t>j</w:t>
      </w:r>
      <w:r w:rsidR="001A44FA" w:rsidRPr="008F5EB8">
        <w:rPr>
          <w:rFonts w:ascii="Arial" w:hAnsi="Arial"/>
          <w:color w:val="000000" w:themeColor="text1"/>
          <w:sz w:val="23"/>
          <w:szCs w:val="23"/>
          <w:lang w:val="ca-ES"/>
        </w:rPr>
        <w:t>or integració d</w:t>
      </w:r>
      <w:r w:rsidR="007170F5" w:rsidRPr="008F5EB8">
        <w:rPr>
          <w:rFonts w:ascii="Arial" w:hAnsi="Arial"/>
          <w:color w:val="000000" w:themeColor="text1"/>
          <w:sz w:val="23"/>
          <w:szCs w:val="23"/>
          <w:lang w:val="ca-ES"/>
        </w:rPr>
        <w:t>’aquest</w:t>
      </w:r>
      <w:r w:rsidR="001A44FA" w:rsidRPr="008F5EB8">
        <w:rPr>
          <w:rFonts w:ascii="Arial" w:hAnsi="Arial"/>
          <w:color w:val="000000" w:themeColor="text1"/>
          <w:sz w:val="23"/>
          <w:szCs w:val="23"/>
          <w:lang w:val="ca-ES"/>
        </w:rPr>
        <w:t xml:space="preserve"> cont</w:t>
      </w:r>
      <w:r w:rsidR="007170F5" w:rsidRPr="008F5EB8">
        <w:rPr>
          <w:rFonts w:ascii="Arial" w:hAnsi="Arial"/>
          <w:color w:val="000000" w:themeColor="text1"/>
          <w:sz w:val="23"/>
          <w:szCs w:val="23"/>
          <w:lang w:val="ca-ES"/>
        </w:rPr>
        <w:t>ingut</w:t>
      </w:r>
      <w:r w:rsidR="001A44FA" w:rsidRPr="008F5EB8">
        <w:rPr>
          <w:rFonts w:ascii="Arial" w:hAnsi="Arial"/>
          <w:color w:val="000000" w:themeColor="text1"/>
          <w:sz w:val="23"/>
          <w:szCs w:val="23"/>
          <w:lang w:val="ca-ES"/>
        </w:rPr>
        <w:t xml:space="preserve"> </w:t>
      </w:r>
      <w:r w:rsidR="007170F5" w:rsidRPr="008F5EB8">
        <w:rPr>
          <w:rFonts w:ascii="Arial" w:hAnsi="Arial"/>
          <w:color w:val="000000" w:themeColor="text1"/>
          <w:sz w:val="23"/>
          <w:szCs w:val="23"/>
          <w:lang w:val="ca-ES"/>
        </w:rPr>
        <w:t>amb</w:t>
      </w:r>
      <w:r w:rsidR="001A44FA" w:rsidRPr="008F5EB8">
        <w:rPr>
          <w:rFonts w:ascii="Arial" w:hAnsi="Arial"/>
          <w:color w:val="000000" w:themeColor="text1"/>
          <w:sz w:val="23"/>
          <w:szCs w:val="23"/>
          <w:lang w:val="ca-ES"/>
        </w:rPr>
        <w:t xml:space="preserve"> </w:t>
      </w:r>
      <w:r w:rsidR="007170F5" w:rsidRPr="008F5EB8">
        <w:rPr>
          <w:rFonts w:ascii="Arial" w:hAnsi="Arial"/>
          <w:color w:val="000000" w:themeColor="text1"/>
          <w:sz w:val="23"/>
          <w:szCs w:val="23"/>
          <w:lang w:val="ca-ES"/>
        </w:rPr>
        <w:t>la</w:t>
      </w:r>
      <w:r w:rsidR="001A44FA" w:rsidRPr="008F5EB8">
        <w:rPr>
          <w:rFonts w:ascii="Arial" w:hAnsi="Arial"/>
          <w:color w:val="000000" w:themeColor="text1"/>
          <w:sz w:val="23"/>
          <w:szCs w:val="23"/>
          <w:lang w:val="ca-ES"/>
        </w:rPr>
        <w:t xml:space="preserve"> rest</w:t>
      </w:r>
      <w:r w:rsidR="007170F5" w:rsidRPr="008F5EB8">
        <w:rPr>
          <w:rFonts w:ascii="Arial" w:hAnsi="Arial"/>
          <w:color w:val="000000" w:themeColor="text1"/>
          <w:sz w:val="23"/>
          <w:szCs w:val="23"/>
          <w:lang w:val="ca-ES"/>
        </w:rPr>
        <w:t>a</w:t>
      </w:r>
      <w:r w:rsidR="001A44FA" w:rsidRPr="008F5EB8">
        <w:rPr>
          <w:rFonts w:ascii="Arial" w:hAnsi="Arial"/>
          <w:color w:val="000000" w:themeColor="text1"/>
          <w:sz w:val="23"/>
          <w:szCs w:val="23"/>
          <w:lang w:val="ca-ES"/>
        </w:rPr>
        <w:t xml:space="preserve"> de compet</w:t>
      </w:r>
      <w:r w:rsidR="007170F5" w:rsidRPr="008F5EB8">
        <w:rPr>
          <w:rFonts w:ascii="Arial" w:hAnsi="Arial"/>
          <w:color w:val="000000" w:themeColor="text1"/>
          <w:sz w:val="23"/>
          <w:szCs w:val="23"/>
          <w:lang w:val="ca-ES"/>
        </w:rPr>
        <w:t>ències</w:t>
      </w:r>
      <w:r w:rsidR="001A44FA" w:rsidRPr="008F5EB8">
        <w:rPr>
          <w:rFonts w:ascii="Arial" w:hAnsi="Arial"/>
          <w:color w:val="000000" w:themeColor="text1"/>
          <w:sz w:val="23"/>
          <w:szCs w:val="23"/>
          <w:lang w:val="ca-ES"/>
        </w:rPr>
        <w:t xml:space="preserve"> </w:t>
      </w:r>
      <w:r w:rsidR="007170F5" w:rsidRPr="008F5EB8">
        <w:rPr>
          <w:rFonts w:ascii="Arial" w:hAnsi="Arial"/>
          <w:color w:val="000000" w:themeColor="text1"/>
          <w:sz w:val="23"/>
          <w:szCs w:val="23"/>
          <w:lang w:val="ca-ES"/>
        </w:rPr>
        <w:t>i</w:t>
      </w:r>
      <w:r w:rsidR="001A44FA" w:rsidRPr="008F5EB8">
        <w:rPr>
          <w:rFonts w:ascii="Arial" w:hAnsi="Arial"/>
          <w:color w:val="000000" w:themeColor="text1"/>
          <w:sz w:val="23"/>
          <w:szCs w:val="23"/>
          <w:lang w:val="ca-ES"/>
        </w:rPr>
        <w:t xml:space="preserve"> com una v</w:t>
      </w:r>
      <w:r w:rsidR="007170F5" w:rsidRPr="008F5EB8">
        <w:rPr>
          <w:rFonts w:ascii="Arial" w:hAnsi="Arial"/>
          <w:color w:val="000000" w:themeColor="text1"/>
          <w:sz w:val="23"/>
          <w:szCs w:val="23"/>
          <w:lang w:val="ca-ES"/>
        </w:rPr>
        <w:t>i</w:t>
      </w:r>
      <w:r w:rsidR="001A44FA" w:rsidRPr="008F5EB8">
        <w:rPr>
          <w:rFonts w:ascii="Arial" w:hAnsi="Arial"/>
          <w:color w:val="000000" w:themeColor="text1"/>
          <w:sz w:val="23"/>
          <w:szCs w:val="23"/>
          <w:lang w:val="ca-ES"/>
        </w:rPr>
        <w:t>a d</w:t>
      </w:r>
      <w:r w:rsidR="007170F5" w:rsidRPr="008F5EB8">
        <w:rPr>
          <w:rFonts w:ascii="Arial" w:hAnsi="Arial"/>
          <w:color w:val="000000" w:themeColor="text1"/>
          <w:sz w:val="23"/>
          <w:szCs w:val="23"/>
          <w:lang w:val="ca-ES"/>
        </w:rPr>
        <w:t>’accés</w:t>
      </w:r>
      <w:r w:rsidR="001A44FA" w:rsidRPr="008F5EB8">
        <w:rPr>
          <w:rFonts w:ascii="Arial" w:hAnsi="Arial"/>
          <w:color w:val="000000" w:themeColor="text1"/>
          <w:sz w:val="23"/>
          <w:szCs w:val="23"/>
          <w:lang w:val="ca-ES"/>
        </w:rPr>
        <w:t xml:space="preserve"> en l</w:t>
      </w:r>
      <w:r w:rsidR="007170F5" w:rsidRPr="008F5EB8">
        <w:rPr>
          <w:rFonts w:ascii="Arial" w:hAnsi="Arial"/>
          <w:color w:val="000000" w:themeColor="text1"/>
          <w:sz w:val="23"/>
          <w:szCs w:val="23"/>
          <w:lang w:val="ca-ES"/>
        </w:rPr>
        <w:t>e</w:t>
      </w:r>
      <w:r w:rsidR="001A44FA" w:rsidRPr="008F5EB8">
        <w:rPr>
          <w:rFonts w:ascii="Arial" w:hAnsi="Arial"/>
          <w:color w:val="000000" w:themeColor="text1"/>
          <w:sz w:val="23"/>
          <w:szCs w:val="23"/>
          <w:lang w:val="ca-ES"/>
        </w:rPr>
        <w:t>s prop</w:t>
      </w:r>
      <w:r w:rsidR="007170F5" w:rsidRPr="008F5EB8">
        <w:rPr>
          <w:rFonts w:ascii="Arial" w:hAnsi="Arial"/>
          <w:color w:val="000000" w:themeColor="text1"/>
          <w:sz w:val="23"/>
          <w:szCs w:val="23"/>
          <w:lang w:val="ca-ES"/>
        </w:rPr>
        <w:t>ostes</w:t>
      </w:r>
      <w:r w:rsidR="001A44FA" w:rsidRPr="008F5EB8">
        <w:rPr>
          <w:rFonts w:ascii="Arial" w:hAnsi="Arial"/>
          <w:color w:val="000000" w:themeColor="text1"/>
          <w:sz w:val="23"/>
          <w:szCs w:val="23"/>
          <w:lang w:val="ca-ES"/>
        </w:rPr>
        <w:t xml:space="preserve"> a situacions d</w:t>
      </w:r>
      <w:r w:rsidR="007170F5" w:rsidRPr="008F5EB8">
        <w:rPr>
          <w:rFonts w:ascii="Arial" w:hAnsi="Arial"/>
          <w:color w:val="000000" w:themeColor="text1"/>
          <w:sz w:val="23"/>
          <w:szCs w:val="23"/>
          <w:lang w:val="ca-ES"/>
        </w:rPr>
        <w:t>’aprenentatge</w:t>
      </w:r>
      <w:r w:rsidR="001A44FA" w:rsidRPr="008F5EB8">
        <w:rPr>
          <w:rFonts w:ascii="Arial" w:hAnsi="Arial"/>
          <w:color w:val="000000" w:themeColor="text1"/>
          <w:sz w:val="23"/>
          <w:szCs w:val="23"/>
          <w:lang w:val="ca-ES"/>
        </w:rPr>
        <w:t xml:space="preserve"> que </w:t>
      </w:r>
      <w:r w:rsidR="007170F5" w:rsidRPr="008F5EB8">
        <w:rPr>
          <w:rFonts w:ascii="Arial" w:hAnsi="Arial"/>
          <w:color w:val="000000" w:themeColor="text1"/>
          <w:sz w:val="23"/>
          <w:szCs w:val="23"/>
          <w:lang w:val="ca-ES"/>
        </w:rPr>
        <w:t>es poden</w:t>
      </w:r>
      <w:r w:rsidR="001A44FA" w:rsidRPr="008F5EB8">
        <w:rPr>
          <w:rFonts w:ascii="Arial" w:hAnsi="Arial"/>
          <w:color w:val="000000" w:themeColor="text1"/>
          <w:sz w:val="23"/>
          <w:szCs w:val="23"/>
          <w:lang w:val="ca-ES"/>
        </w:rPr>
        <w:t xml:space="preserve"> </w:t>
      </w:r>
      <w:r w:rsidR="007170F5" w:rsidRPr="008F5EB8">
        <w:rPr>
          <w:rFonts w:ascii="Arial" w:hAnsi="Arial"/>
          <w:color w:val="000000" w:themeColor="text1"/>
          <w:sz w:val="23"/>
          <w:szCs w:val="23"/>
          <w:lang w:val="ca-ES"/>
        </w:rPr>
        <w:t>portar a terme</w:t>
      </w:r>
      <w:r w:rsidR="001A44FA" w:rsidRPr="008F5EB8">
        <w:rPr>
          <w:rFonts w:ascii="Arial" w:hAnsi="Arial"/>
          <w:color w:val="000000" w:themeColor="text1"/>
          <w:sz w:val="23"/>
          <w:szCs w:val="23"/>
          <w:lang w:val="ca-ES"/>
        </w:rPr>
        <w:t xml:space="preserve"> en pro</w:t>
      </w:r>
      <w:r w:rsidR="007170F5" w:rsidRPr="008F5EB8">
        <w:rPr>
          <w:rFonts w:ascii="Arial" w:hAnsi="Arial"/>
          <w:color w:val="000000" w:themeColor="text1"/>
          <w:sz w:val="23"/>
          <w:szCs w:val="23"/>
          <w:lang w:val="ca-ES"/>
        </w:rPr>
        <w:t>jectes</w:t>
      </w:r>
      <w:r w:rsidR="001A44FA" w:rsidRPr="008F5EB8">
        <w:rPr>
          <w:rFonts w:ascii="Arial" w:hAnsi="Arial"/>
          <w:color w:val="000000" w:themeColor="text1"/>
          <w:sz w:val="23"/>
          <w:szCs w:val="23"/>
          <w:lang w:val="ca-ES"/>
        </w:rPr>
        <w:t xml:space="preserve"> </w:t>
      </w:r>
      <w:r w:rsidR="007170F5" w:rsidRPr="008F5EB8">
        <w:rPr>
          <w:rFonts w:ascii="Arial" w:hAnsi="Arial"/>
          <w:color w:val="000000" w:themeColor="text1"/>
          <w:sz w:val="23"/>
          <w:szCs w:val="23"/>
          <w:lang w:val="ca-ES"/>
        </w:rPr>
        <w:t>conformes</w:t>
      </w:r>
      <w:r w:rsidR="001A44FA" w:rsidRPr="008F5EB8">
        <w:rPr>
          <w:rFonts w:ascii="Arial" w:hAnsi="Arial"/>
          <w:color w:val="000000" w:themeColor="text1"/>
          <w:sz w:val="23"/>
          <w:szCs w:val="23"/>
          <w:lang w:val="ca-ES"/>
        </w:rPr>
        <w:t xml:space="preserve"> </w:t>
      </w:r>
      <w:r w:rsidR="007170F5" w:rsidRPr="008F5EB8">
        <w:rPr>
          <w:rFonts w:ascii="Arial" w:hAnsi="Arial"/>
          <w:color w:val="000000" w:themeColor="text1"/>
          <w:sz w:val="23"/>
          <w:szCs w:val="23"/>
          <w:lang w:val="ca-ES"/>
        </w:rPr>
        <w:t>a</w:t>
      </w:r>
      <w:r w:rsidR="001A44FA" w:rsidRPr="008F5EB8">
        <w:rPr>
          <w:rFonts w:ascii="Arial" w:hAnsi="Arial"/>
          <w:color w:val="000000" w:themeColor="text1"/>
          <w:sz w:val="23"/>
          <w:szCs w:val="23"/>
          <w:lang w:val="ca-ES"/>
        </w:rPr>
        <w:t xml:space="preserve"> l</w:t>
      </w:r>
      <w:r w:rsidR="007170F5" w:rsidRPr="008F5EB8">
        <w:rPr>
          <w:rFonts w:ascii="Arial" w:hAnsi="Arial"/>
          <w:color w:val="000000" w:themeColor="text1"/>
          <w:sz w:val="23"/>
          <w:szCs w:val="23"/>
          <w:lang w:val="ca-ES"/>
        </w:rPr>
        <w:t>e</w:t>
      </w:r>
      <w:r w:rsidR="001A44FA" w:rsidRPr="008F5EB8">
        <w:rPr>
          <w:rFonts w:ascii="Arial" w:hAnsi="Arial"/>
          <w:color w:val="000000" w:themeColor="text1"/>
          <w:sz w:val="23"/>
          <w:szCs w:val="23"/>
          <w:lang w:val="ca-ES"/>
        </w:rPr>
        <w:t>s activi</w:t>
      </w:r>
      <w:r w:rsidR="007170F5" w:rsidRPr="008F5EB8">
        <w:rPr>
          <w:rFonts w:ascii="Arial" w:hAnsi="Arial"/>
          <w:color w:val="000000" w:themeColor="text1"/>
          <w:sz w:val="23"/>
          <w:szCs w:val="23"/>
          <w:lang w:val="ca-ES"/>
        </w:rPr>
        <w:t>tats</w:t>
      </w:r>
      <w:r w:rsidR="001A44FA" w:rsidRPr="008F5EB8">
        <w:rPr>
          <w:rFonts w:ascii="Arial" w:hAnsi="Arial"/>
          <w:color w:val="000000" w:themeColor="text1"/>
          <w:sz w:val="23"/>
          <w:szCs w:val="23"/>
          <w:lang w:val="ca-ES"/>
        </w:rPr>
        <w:t xml:space="preserve"> del centr</w:t>
      </w:r>
      <w:r w:rsidR="007170F5" w:rsidRPr="008F5EB8">
        <w:rPr>
          <w:rFonts w:ascii="Arial" w:hAnsi="Arial"/>
          <w:color w:val="000000" w:themeColor="text1"/>
          <w:sz w:val="23"/>
          <w:szCs w:val="23"/>
          <w:lang w:val="ca-ES"/>
        </w:rPr>
        <w:t>e</w:t>
      </w:r>
      <w:r w:rsidR="001A44FA" w:rsidRPr="008F5EB8">
        <w:rPr>
          <w:rFonts w:ascii="Arial" w:hAnsi="Arial"/>
          <w:color w:val="000000" w:themeColor="text1"/>
          <w:sz w:val="23"/>
          <w:szCs w:val="23"/>
          <w:lang w:val="ca-ES"/>
        </w:rPr>
        <w:t xml:space="preserve">, </w:t>
      </w:r>
      <w:r w:rsidR="007170F5" w:rsidRPr="008F5EB8">
        <w:rPr>
          <w:rFonts w:ascii="Arial" w:hAnsi="Arial"/>
          <w:color w:val="000000" w:themeColor="text1"/>
          <w:sz w:val="23"/>
          <w:szCs w:val="23"/>
          <w:lang w:val="ca-ES"/>
        </w:rPr>
        <w:t xml:space="preserve">la qual cosa dota </w:t>
      </w:r>
      <w:r w:rsidR="001A44FA" w:rsidRPr="008F5EB8">
        <w:rPr>
          <w:rFonts w:ascii="Arial" w:hAnsi="Arial"/>
          <w:color w:val="000000" w:themeColor="text1"/>
          <w:sz w:val="23"/>
          <w:szCs w:val="23"/>
          <w:lang w:val="ca-ES"/>
        </w:rPr>
        <w:t>de l</w:t>
      </w:r>
      <w:r w:rsidR="007170F5" w:rsidRPr="008F5EB8">
        <w:rPr>
          <w:rFonts w:ascii="Arial" w:hAnsi="Arial"/>
          <w:color w:val="000000" w:themeColor="text1"/>
          <w:sz w:val="23"/>
          <w:szCs w:val="23"/>
          <w:lang w:val="ca-ES"/>
        </w:rPr>
        <w:t>l</w:t>
      </w:r>
      <w:r w:rsidR="001A44FA" w:rsidRPr="008F5EB8">
        <w:rPr>
          <w:rFonts w:ascii="Arial" w:hAnsi="Arial"/>
          <w:color w:val="000000" w:themeColor="text1"/>
          <w:sz w:val="23"/>
          <w:szCs w:val="23"/>
          <w:lang w:val="ca-ES"/>
        </w:rPr>
        <w:t>iberta</w:t>
      </w:r>
      <w:r w:rsidR="007170F5" w:rsidRPr="008F5EB8">
        <w:rPr>
          <w:rFonts w:ascii="Arial" w:hAnsi="Arial"/>
          <w:color w:val="000000" w:themeColor="text1"/>
          <w:sz w:val="23"/>
          <w:szCs w:val="23"/>
          <w:lang w:val="ca-ES"/>
        </w:rPr>
        <w:t>t</w:t>
      </w:r>
      <w:r w:rsidR="001A44FA" w:rsidRPr="008F5EB8">
        <w:rPr>
          <w:rFonts w:ascii="Arial" w:hAnsi="Arial"/>
          <w:color w:val="000000" w:themeColor="text1"/>
          <w:sz w:val="23"/>
          <w:szCs w:val="23"/>
          <w:lang w:val="ca-ES"/>
        </w:rPr>
        <w:t xml:space="preserve"> pedag</w:t>
      </w:r>
      <w:r w:rsidR="007170F5" w:rsidRPr="008F5EB8">
        <w:rPr>
          <w:rFonts w:ascii="Arial" w:hAnsi="Arial"/>
          <w:color w:val="000000" w:themeColor="text1"/>
          <w:sz w:val="23"/>
          <w:szCs w:val="23"/>
          <w:lang w:val="ca-ES"/>
        </w:rPr>
        <w:t>ò</w:t>
      </w:r>
      <w:r w:rsidR="001A44FA" w:rsidRPr="008F5EB8">
        <w:rPr>
          <w:rFonts w:ascii="Arial" w:hAnsi="Arial"/>
          <w:color w:val="000000" w:themeColor="text1"/>
          <w:sz w:val="23"/>
          <w:szCs w:val="23"/>
          <w:lang w:val="ca-ES"/>
        </w:rPr>
        <w:t xml:space="preserve">gica </w:t>
      </w:r>
      <w:r w:rsidR="007170F5" w:rsidRPr="008F5EB8">
        <w:rPr>
          <w:rFonts w:ascii="Arial" w:hAnsi="Arial"/>
          <w:color w:val="000000" w:themeColor="text1"/>
          <w:sz w:val="23"/>
          <w:szCs w:val="23"/>
          <w:lang w:val="ca-ES"/>
        </w:rPr>
        <w:t>e</w:t>
      </w:r>
      <w:r w:rsidR="001A44FA" w:rsidRPr="008F5EB8">
        <w:rPr>
          <w:rFonts w:ascii="Arial" w:hAnsi="Arial"/>
          <w:color w:val="000000" w:themeColor="text1"/>
          <w:sz w:val="23"/>
          <w:szCs w:val="23"/>
          <w:lang w:val="ca-ES"/>
        </w:rPr>
        <w:t>l docent.</w:t>
      </w:r>
    </w:p>
    <w:p w14:paraId="6EB5FE4B" w14:textId="77777777" w:rsidR="009C75F0" w:rsidRPr="008F5EB8" w:rsidRDefault="009C75F0" w:rsidP="009C75F0">
      <w:pPr>
        <w:suppressAutoHyphens/>
        <w:spacing w:after="100"/>
        <w:jc w:val="both"/>
        <w:rPr>
          <w:rFonts w:ascii="Arial" w:hAnsi="Arial" w:cs="Arial"/>
          <w:color w:val="000000" w:themeColor="text1"/>
          <w:sz w:val="23"/>
          <w:szCs w:val="23"/>
          <w:lang w:val="ca-ES"/>
        </w:rPr>
      </w:pPr>
      <w:r w:rsidRPr="008F5EB8">
        <w:rPr>
          <w:rFonts w:ascii="Arial" w:hAnsi="Arial" w:cs="Arial"/>
          <w:color w:val="000000" w:themeColor="text1"/>
          <w:sz w:val="23"/>
          <w:szCs w:val="23"/>
          <w:lang w:val="ca-ES"/>
        </w:rPr>
        <w:t>Aquells que són capaços d’</w:t>
      </w:r>
      <w:r w:rsidRPr="008F5EB8">
        <w:rPr>
          <w:rFonts w:ascii="Arial" w:hAnsi="Arial" w:cs="Arial"/>
          <w:b/>
          <w:bCs/>
          <w:color w:val="000000" w:themeColor="text1"/>
          <w:sz w:val="23"/>
          <w:szCs w:val="23"/>
          <w:lang w:val="ca-ES"/>
        </w:rPr>
        <w:t>observar</w:t>
      </w:r>
      <w:r w:rsidRPr="008F5EB8">
        <w:rPr>
          <w:rFonts w:ascii="Arial" w:hAnsi="Arial" w:cs="Arial"/>
          <w:color w:val="000000" w:themeColor="text1"/>
          <w:sz w:val="23"/>
          <w:szCs w:val="23"/>
          <w:lang w:val="ca-ES"/>
        </w:rPr>
        <w:t xml:space="preserve"> amb deteniment el seu entorn (o de pensar en una idea), </w:t>
      </w:r>
      <w:r w:rsidRPr="008F5EB8">
        <w:rPr>
          <w:rFonts w:ascii="Arial" w:hAnsi="Arial" w:cs="Arial"/>
          <w:b/>
          <w:bCs/>
          <w:color w:val="000000" w:themeColor="text1"/>
          <w:sz w:val="23"/>
          <w:szCs w:val="23"/>
          <w:lang w:val="ca-ES"/>
        </w:rPr>
        <w:t>comprendre’n</w:t>
      </w:r>
      <w:r w:rsidRPr="008F5EB8">
        <w:rPr>
          <w:rFonts w:ascii="Arial" w:hAnsi="Arial" w:cs="Arial"/>
          <w:color w:val="000000" w:themeColor="text1"/>
          <w:sz w:val="23"/>
          <w:szCs w:val="23"/>
          <w:lang w:val="ca-ES"/>
        </w:rPr>
        <w:t xml:space="preserve"> eficaçment l’essència i </w:t>
      </w:r>
      <w:r w:rsidRPr="008F5EB8">
        <w:rPr>
          <w:rFonts w:ascii="Arial" w:hAnsi="Arial" w:cs="Arial"/>
          <w:b/>
          <w:bCs/>
          <w:color w:val="000000" w:themeColor="text1"/>
          <w:sz w:val="23"/>
          <w:szCs w:val="23"/>
          <w:lang w:val="ca-ES"/>
        </w:rPr>
        <w:t>expressar-la</w:t>
      </w:r>
      <w:r w:rsidRPr="008F5EB8">
        <w:rPr>
          <w:rFonts w:ascii="Arial" w:hAnsi="Arial" w:cs="Arial"/>
          <w:color w:val="000000" w:themeColor="text1"/>
          <w:sz w:val="23"/>
          <w:szCs w:val="23"/>
          <w:lang w:val="ca-ES"/>
        </w:rPr>
        <w:t xml:space="preserve"> amb algun mitjà artístic tenen al seu abast el llenguatge de comunicació perfecte. Però, com qualsevol llenguatge, s’ha d’estudiar i fer servir d’una manera regular. Per això, aquest manual desenvolupa, gradualment, les capacitats d’observació, argumentació, deducció, anàlisi, síntesi i categorització de les imatges, i també un sentit crític cada vegada més sòlid i personalitzat.</w:t>
      </w:r>
    </w:p>
    <w:p w14:paraId="56E9791B" w14:textId="77777777" w:rsidR="009C75F0" w:rsidRPr="008F5EB8" w:rsidRDefault="009C75F0" w:rsidP="009C75F0">
      <w:pPr>
        <w:suppressAutoHyphens/>
        <w:spacing w:after="100"/>
        <w:jc w:val="both"/>
        <w:rPr>
          <w:rFonts w:ascii="Arial" w:hAnsi="Arial" w:cs="Arial"/>
          <w:color w:val="000000" w:themeColor="text1"/>
          <w:sz w:val="23"/>
          <w:szCs w:val="23"/>
          <w:lang w:val="ca-ES"/>
        </w:rPr>
      </w:pPr>
      <w:r w:rsidRPr="008F5EB8">
        <w:rPr>
          <w:rFonts w:ascii="Arial" w:hAnsi="Arial" w:cs="Arial"/>
          <w:color w:val="000000" w:themeColor="text1"/>
          <w:sz w:val="23"/>
          <w:szCs w:val="23"/>
          <w:lang w:val="ca-ES"/>
        </w:rPr>
        <w:t xml:space="preserve">Al llarg de deu unitats didàctiques, </w:t>
      </w:r>
      <w:r w:rsidRPr="008F5EB8">
        <w:rPr>
          <w:rFonts w:ascii="Arial" w:hAnsi="Arial" w:cs="Arial"/>
          <w:b/>
          <w:bCs/>
          <w:color w:val="000000" w:themeColor="text1"/>
          <w:sz w:val="23"/>
          <w:szCs w:val="23"/>
          <w:lang w:val="ca-ES"/>
        </w:rPr>
        <w:t>«Observar, Comprendre, Expressar»</w:t>
      </w:r>
      <w:r w:rsidRPr="008F5EB8">
        <w:rPr>
          <w:rFonts w:ascii="Arial" w:hAnsi="Arial" w:cs="Arial"/>
          <w:color w:val="000000" w:themeColor="text1"/>
          <w:sz w:val="23"/>
          <w:szCs w:val="23"/>
          <w:lang w:val="ca-ES"/>
        </w:rPr>
        <w:t xml:space="preserve"> introdueix el lector en el món de la comunicació visual. Els tres termes que donen nom al llibre s’interrelacionen profundament, atès que s’entén que es tracta d’un procés que no pot restar mancat de cap dels seus passos. Per expressar, abans cal comprendre, i per interpretar és necessari, de primer, observar.</w:t>
      </w:r>
    </w:p>
    <w:p w14:paraId="55D7F65F" w14:textId="09A4C426" w:rsidR="001A44FA" w:rsidRPr="008F5EB8" w:rsidRDefault="009C75F0" w:rsidP="001A44FA">
      <w:pPr>
        <w:spacing w:after="200"/>
        <w:jc w:val="both"/>
        <w:rPr>
          <w:rFonts w:ascii="Arial" w:hAnsi="Arial" w:cs="Arial"/>
          <w:color w:val="000000" w:themeColor="text1"/>
          <w:sz w:val="23"/>
          <w:szCs w:val="23"/>
          <w:lang w:val="ca-ES"/>
        </w:rPr>
      </w:pPr>
      <w:r w:rsidRPr="008F5EB8">
        <w:rPr>
          <w:rFonts w:ascii="Arial" w:hAnsi="Arial" w:cs="Arial"/>
          <w:color w:val="000000" w:themeColor="text1"/>
          <w:sz w:val="23"/>
          <w:szCs w:val="23"/>
          <w:lang w:val="ca-ES"/>
        </w:rPr>
        <w:t xml:space="preserve">Com a primer pas en el llenguatge visual i audiovisual s’ofereix, en primer lloc, la síntesi a la interpretació del que els nostres ulls ens mostren; en aquest cas, la manera en què s’ha d’observar: els </w:t>
      </w:r>
      <w:r w:rsidRPr="008F5EB8">
        <w:rPr>
          <w:rFonts w:ascii="Arial" w:hAnsi="Arial" w:cs="Arial"/>
          <w:b/>
          <w:bCs/>
          <w:color w:val="000000" w:themeColor="text1"/>
          <w:sz w:val="23"/>
          <w:szCs w:val="23"/>
          <w:lang w:val="ca-ES"/>
        </w:rPr>
        <w:t xml:space="preserve">elements </w:t>
      </w:r>
      <w:proofErr w:type="spellStart"/>
      <w:r w:rsidRPr="008F5EB8">
        <w:rPr>
          <w:rFonts w:ascii="Arial" w:hAnsi="Arial" w:cs="Arial"/>
          <w:b/>
          <w:bCs/>
          <w:color w:val="000000" w:themeColor="text1"/>
          <w:sz w:val="23"/>
          <w:szCs w:val="23"/>
          <w:lang w:val="ca-ES"/>
        </w:rPr>
        <w:t>configuradors</w:t>
      </w:r>
      <w:proofErr w:type="spellEnd"/>
      <w:r w:rsidRPr="008F5EB8">
        <w:rPr>
          <w:rFonts w:ascii="Arial" w:hAnsi="Arial" w:cs="Arial"/>
          <w:b/>
          <w:bCs/>
          <w:color w:val="000000" w:themeColor="text1"/>
          <w:sz w:val="23"/>
          <w:szCs w:val="23"/>
          <w:lang w:val="ca-ES"/>
        </w:rPr>
        <w:t xml:space="preserve"> del llenguatge visual</w:t>
      </w:r>
      <w:r w:rsidRPr="008F5EB8">
        <w:rPr>
          <w:rFonts w:ascii="Arial" w:hAnsi="Arial" w:cs="Arial"/>
          <w:color w:val="000000" w:themeColor="text1"/>
          <w:sz w:val="23"/>
          <w:szCs w:val="23"/>
          <w:lang w:val="ca-ES"/>
        </w:rPr>
        <w:t xml:space="preserve">. </w:t>
      </w:r>
      <w:bookmarkStart w:id="2" w:name="_Hlk113987155"/>
      <w:r w:rsidR="00196184" w:rsidRPr="008F5EB8">
        <w:rPr>
          <w:rFonts w:ascii="Arial" w:hAnsi="Arial" w:cs="Arial"/>
          <w:color w:val="000000" w:themeColor="text1"/>
          <w:sz w:val="23"/>
          <w:szCs w:val="23"/>
          <w:lang w:val="ca-ES"/>
        </w:rPr>
        <w:t>É</w:t>
      </w:r>
      <w:r w:rsidR="001A44FA" w:rsidRPr="008F5EB8">
        <w:rPr>
          <w:rFonts w:ascii="Arial" w:hAnsi="Arial" w:cs="Arial"/>
          <w:color w:val="000000" w:themeColor="text1"/>
          <w:sz w:val="23"/>
          <w:szCs w:val="23"/>
          <w:lang w:val="ca-ES"/>
        </w:rPr>
        <w:t>s el blo</w:t>
      </w:r>
      <w:r w:rsidR="00196184" w:rsidRPr="008F5EB8">
        <w:rPr>
          <w:rFonts w:ascii="Arial" w:hAnsi="Arial" w:cs="Arial"/>
          <w:color w:val="000000" w:themeColor="text1"/>
          <w:sz w:val="23"/>
          <w:szCs w:val="23"/>
          <w:lang w:val="ca-ES"/>
        </w:rPr>
        <w:t>c</w:t>
      </w:r>
      <w:r w:rsidR="001A44FA" w:rsidRPr="008F5EB8">
        <w:rPr>
          <w:rFonts w:ascii="Arial" w:hAnsi="Arial" w:cs="Arial"/>
          <w:color w:val="000000" w:themeColor="text1"/>
          <w:sz w:val="23"/>
          <w:szCs w:val="23"/>
          <w:lang w:val="ca-ES"/>
        </w:rPr>
        <w:t xml:space="preserve"> que oficialment el Re</w:t>
      </w:r>
      <w:r w:rsidR="00196184" w:rsidRPr="008F5EB8">
        <w:rPr>
          <w:rFonts w:ascii="Arial" w:hAnsi="Arial" w:cs="Arial"/>
          <w:color w:val="000000" w:themeColor="text1"/>
          <w:sz w:val="23"/>
          <w:szCs w:val="23"/>
          <w:lang w:val="ca-ES"/>
        </w:rPr>
        <w:t>i</w:t>
      </w:r>
      <w:r w:rsidR="001A44FA" w:rsidRPr="008F5EB8">
        <w:rPr>
          <w:rFonts w:ascii="Arial" w:hAnsi="Arial" w:cs="Arial"/>
          <w:color w:val="000000" w:themeColor="text1"/>
          <w:sz w:val="23"/>
          <w:szCs w:val="23"/>
          <w:lang w:val="ca-ES"/>
        </w:rPr>
        <w:t xml:space="preserve">al </w:t>
      </w:r>
      <w:r w:rsidR="00DF1587" w:rsidRPr="008F5EB8">
        <w:rPr>
          <w:rFonts w:ascii="Arial" w:hAnsi="Arial" w:cs="Arial"/>
          <w:color w:val="000000" w:themeColor="text1"/>
          <w:sz w:val="23"/>
          <w:szCs w:val="23"/>
          <w:lang w:val="ca-ES"/>
        </w:rPr>
        <w:t>d</w:t>
      </w:r>
      <w:r w:rsidR="001A44FA" w:rsidRPr="008F5EB8">
        <w:rPr>
          <w:rFonts w:ascii="Arial" w:hAnsi="Arial" w:cs="Arial"/>
          <w:color w:val="000000" w:themeColor="text1"/>
          <w:sz w:val="23"/>
          <w:szCs w:val="23"/>
          <w:lang w:val="ca-ES"/>
        </w:rPr>
        <w:t xml:space="preserve">ecret denomina </w:t>
      </w:r>
      <w:r w:rsidR="001A44FA" w:rsidRPr="008F5EB8">
        <w:rPr>
          <w:rFonts w:ascii="Arial" w:hAnsi="Arial" w:cs="Arial"/>
          <w:i/>
          <w:color w:val="000000" w:themeColor="text1"/>
          <w:sz w:val="23"/>
          <w:szCs w:val="23"/>
          <w:lang w:val="ca-ES"/>
        </w:rPr>
        <w:t>“Elements formals de la ima</w:t>
      </w:r>
      <w:r w:rsidR="00DF1587" w:rsidRPr="008F5EB8">
        <w:rPr>
          <w:rFonts w:ascii="Arial" w:hAnsi="Arial" w:cs="Arial"/>
          <w:i/>
          <w:color w:val="000000" w:themeColor="text1"/>
          <w:sz w:val="23"/>
          <w:szCs w:val="23"/>
          <w:lang w:val="ca-ES"/>
        </w:rPr>
        <w:t>t</w:t>
      </w:r>
      <w:r w:rsidR="001A44FA" w:rsidRPr="008F5EB8">
        <w:rPr>
          <w:rFonts w:ascii="Arial" w:hAnsi="Arial" w:cs="Arial"/>
          <w:i/>
          <w:color w:val="000000" w:themeColor="text1"/>
          <w:sz w:val="23"/>
          <w:szCs w:val="23"/>
          <w:lang w:val="ca-ES"/>
        </w:rPr>
        <w:t xml:space="preserve">ge </w:t>
      </w:r>
      <w:r w:rsidR="00DF1587" w:rsidRPr="008F5EB8">
        <w:rPr>
          <w:rFonts w:ascii="Arial" w:hAnsi="Arial" w:cs="Arial"/>
          <w:i/>
          <w:color w:val="000000" w:themeColor="text1"/>
          <w:sz w:val="23"/>
          <w:szCs w:val="23"/>
          <w:lang w:val="ca-ES"/>
        </w:rPr>
        <w:t>i</w:t>
      </w:r>
      <w:r w:rsidR="001A44FA" w:rsidRPr="008F5EB8">
        <w:rPr>
          <w:rFonts w:ascii="Arial" w:hAnsi="Arial" w:cs="Arial"/>
          <w:i/>
          <w:color w:val="000000" w:themeColor="text1"/>
          <w:sz w:val="23"/>
          <w:szCs w:val="23"/>
          <w:lang w:val="ca-ES"/>
        </w:rPr>
        <w:t xml:space="preserve"> del </w:t>
      </w:r>
      <w:r w:rsidR="00DF1587" w:rsidRPr="008F5EB8">
        <w:rPr>
          <w:rFonts w:ascii="Arial" w:hAnsi="Arial" w:cs="Arial"/>
          <w:i/>
          <w:color w:val="000000" w:themeColor="text1"/>
          <w:sz w:val="23"/>
          <w:szCs w:val="23"/>
          <w:lang w:val="ca-ES"/>
        </w:rPr>
        <w:t>llenguatge</w:t>
      </w:r>
      <w:r w:rsidR="001A44FA" w:rsidRPr="008F5EB8">
        <w:rPr>
          <w:rFonts w:ascii="Arial" w:hAnsi="Arial" w:cs="Arial"/>
          <w:i/>
          <w:color w:val="000000" w:themeColor="text1"/>
          <w:sz w:val="23"/>
          <w:szCs w:val="23"/>
          <w:lang w:val="ca-ES"/>
        </w:rPr>
        <w:t xml:space="preserve"> visual”</w:t>
      </w:r>
      <w:r w:rsidR="001A44FA" w:rsidRPr="008F5EB8">
        <w:rPr>
          <w:rFonts w:ascii="Arial" w:hAnsi="Arial" w:cs="Arial"/>
          <w:color w:val="000000" w:themeColor="text1"/>
          <w:sz w:val="23"/>
          <w:szCs w:val="23"/>
          <w:lang w:val="ca-ES"/>
        </w:rPr>
        <w:t xml:space="preserve"> </w:t>
      </w:r>
      <w:r w:rsidR="00490D7B" w:rsidRPr="008F5EB8">
        <w:rPr>
          <w:rFonts w:ascii="Arial" w:hAnsi="Arial" w:cs="Arial"/>
          <w:color w:val="000000" w:themeColor="text1"/>
          <w:sz w:val="23"/>
          <w:szCs w:val="23"/>
          <w:lang w:val="ca-ES"/>
        </w:rPr>
        <w:t>amb la voluntat de donar</w:t>
      </w:r>
      <w:r w:rsidR="001A44FA" w:rsidRPr="008F5EB8">
        <w:rPr>
          <w:rFonts w:ascii="Arial" w:hAnsi="Arial" w:cs="Arial"/>
          <w:color w:val="000000" w:themeColor="text1"/>
          <w:sz w:val="23"/>
          <w:szCs w:val="23"/>
          <w:lang w:val="ca-ES"/>
        </w:rPr>
        <w:t xml:space="preserve"> continu</w:t>
      </w:r>
      <w:r w:rsidR="00490D7B" w:rsidRPr="008F5EB8">
        <w:rPr>
          <w:rFonts w:ascii="Arial" w:hAnsi="Arial" w:cs="Arial"/>
          <w:color w:val="000000" w:themeColor="text1"/>
          <w:sz w:val="23"/>
          <w:szCs w:val="23"/>
          <w:lang w:val="ca-ES"/>
        </w:rPr>
        <w:t>ïtat</w:t>
      </w:r>
      <w:r w:rsidR="001A44FA" w:rsidRPr="008F5EB8">
        <w:rPr>
          <w:rFonts w:ascii="Arial" w:hAnsi="Arial" w:cs="Arial"/>
          <w:color w:val="000000" w:themeColor="text1"/>
          <w:sz w:val="23"/>
          <w:szCs w:val="23"/>
          <w:lang w:val="ca-ES"/>
        </w:rPr>
        <w:t xml:space="preserve"> a l</w:t>
      </w:r>
      <w:r w:rsidR="00490D7B" w:rsidRPr="008F5EB8">
        <w:rPr>
          <w:rFonts w:ascii="Arial" w:hAnsi="Arial" w:cs="Arial"/>
          <w:color w:val="000000" w:themeColor="text1"/>
          <w:sz w:val="23"/>
          <w:szCs w:val="23"/>
          <w:lang w:val="ca-ES"/>
        </w:rPr>
        <w:t>e</w:t>
      </w:r>
      <w:r w:rsidR="001A44FA" w:rsidRPr="008F5EB8">
        <w:rPr>
          <w:rFonts w:ascii="Arial" w:hAnsi="Arial" w:cs="Arial"/>
          <w:color w:val="000000" w:themeColor="text1"/>
          <w:sz w:val="23"/>
          <w:szCs w:val="23"/>
          <w:lang w:val="ca-ES"/>
        </w:rPr>
        <w:t xml:space="preserve">s denominacions </w:t>
      </w:r>
      <w:r w:rsidR="00737E87" w:rsidRPr="008F5EB8">
        <w:rPr>
          <w:rFonts w:ascii="Arial" w:hAnsi="Arial" w:cs="Arial"/>
          <w:color w:val="000000" w:themeColor="text1"/>
          <w:sz w:val="23"/>
          <w:szCs w:val="23"/>
          <w:lang w:val="ca-ES"/>
        </w:rPr>
        <w:t>introduïdes</w:t>
      </w:r>
      <w:r w:rsidR="001A44FA" w:rsidRPr="008F5EB8">
        <w:rPr>
          <w:rFonts w:ascii="Arial" w:hAnsi="Arial" w:cs="Arial"/>
          <w:color w:val="000000" w:themeColor="text1"/>
          <w:sz w:val="23"/>
          <w:szCs w:val="23"/>
          <w:lang w:val="ca-ES"/>
        </w:rPr>
        <w:t xml:space="preserve"> en curs</w:t>
      </w:r>
      <w:r w:rsidR="00490D7B" w:rsidRPr="008F5EB8">
        <w:rPr>
          <w:rFonts w:ascii="Arial" w:hAnsi="Arial" w:cs="Arial"/>
          <w:color w:val="000000" w:themeColor="text1"/>
          <w:sz w:val="23"/>
          <w:szCs w:val="23"/>
          <w:lang w:val="ca-ES"/>
        </w:rPr>
        <w:t>o</w:t>
      </w:r>
      <w:r w:rsidR="001A44FA" w:rsidRPr="008F5EB8">
        <w:rPr>
          <w:rFonts w:ascii="Arial" w:hAnsi="Arial" w:cs="Arial"/>
          <w:color w:val="000000" w:themeColor="text1"/>
          <w:sz w:val="23"/>
          <w:szCs w:val="23"/>
          <w:lang w:val="ca-ES"/>
        </w:rPr>
        <w:t xml:space="preserve">s anteriors. </w:t>
      </w:r>
      <w:bookmarkEnd w:id="2"/>
    </w:p>
    <w:p w14:paraId="59137420" w14:textId="213D5528" w:rsidR="001A44FA" w:rsidRPr="008F5EB8" w:rsidRDefault="00CB562A" w:rsidP="001A44FA">
      <w:pPr>
        <w:spacing w:after="200"/>
        <w:jc w:val="both"/>
        <w:rPr>
          <w:rFonts w:ascii="Arial" w:hAnsi="Arial" w:cs="Arial"/>
          <w:b/>
          <w:color w:val="000000" w:themeColor="text1"/>
          <w:sz w:val="23"/>
          <w:szCs w:val="23"/>
          <w:lang w:val="ca-ES"/>
        </w:rPr>
      </w:pPr>
      <w:bookmarkStart w:id="3" w:name="_Hlk113987205"/>
      <w:r w:rsidRPr="008F5EB8">
        <w:rPr>
          <w:rFonts w:ascii="Arial" w:hAnsi="Arial" w:cs="Arial"/>
          <w:color w:val="000000" w:themeColor="text1"/>
          <w:sz w:val="23"/>
          <w:szCs w:val="23"/>
          <w:lang w:val="ca-ES"/>
        </w:rPr>
        <w:t>Els següents</w:t>
      </w:r>
      <w:r w:rsidR="001A44FA" w:rsidRPr="008F5EB8">
        <w:rPr>
          <w:rFonts w:ascii="Arial" w:hAnsi="Arial" w:cs="Arial"/>
          <w:color w:val="000000" w:themeColor="text1"/>
          <w:sz w:val="23"/>
          <w:szCs w:val="23"/>
          <w:lang w:val="ca-ES"/>
        </w:rPr>
        <w:t xml:space="preserve"> blo</w:t>
      </w:r>
      <w:r w:rsidRPr="008F5EB8">
        <w:rPr>
          <w:rFonts w:ascii="Arial" w:hAnsi="Arial" w:cs="Arial"/>
          <w:color w:val="000000" w:themeColor="text1"/>
          <w:sz w:val="23"/>
          <w:szCs w:val="23"/>
          <w:lang w:val="ca-ES"/>
        </w:rPr>
        <w:t>c</w:t>
      </w:r>
      <w:r w:rsidR="001A44FA" w:rsidRPr="008F5EB8">
        <w:rPr>
          <w:rFonts w:ascii="Arial" w:hAnsi="Arial" w:cs="Arial"/>
          <w:color w:val="000000" w:themeColor="text1"/>
          <w:sz w:val="23"/>
          <w:szCs w:val="23"/>
          <w:lang w:val="ca-ES"/>
        </w:rPr>
        <w:t>s complement</w:t>
      </w:r>
      <w:r w:rsidRPr="008F5EB8">
        <w:rPr>
          <w:rFonts w:ascii="Arial" w:hAnsi="Arial" w:cs="Arial"/>
          <w:color w:val="000000" w:themeColor="text1"/>
          <w:sz w:val="23"/>
          <w:szCs w:val="23"/>
          <w:lang w:val="ca-ES"/>
        </w:rPr>
        <w:t>e</w:t>
      </w:r>
      <w:r w:rsidR="001A44FA" w:rsidRPr="008F5EB8">
        <w:rPr>
          <w:rFonts w:ascii="Arial" w:hAnsi="Arial" w:cs="Arial"/>
          <w:color w:val="000000" w:themeColor="text1"/>
          <w:sz w:val="23"/>
          <w:szCs w:val="23"/>
          <w:lang w:val="ca-ES"/>
        </w:rPr>
        <w:t>n el primer tangencialment</w:t>
      </w:r>
      <w:r w:rsidRPr="008F5EB8">
        <w:rPr>
          <w:rFonts w:ascii="Arial" w:hAnsi="Arial" w:cs="Arial"/>
          <w:color w:val="000000" w:themeColor="text1"/>
          <w:sz w:val="23"/>
          <w:szCs w:val="23"/>
          <w:lang w:val="ca-ES"/>
        </w:rPr>
        <w:t>,</w:t>
      </w:r>
      <w:r w:rsidR="001A44FA" w:rsidRPr="008F5EB8">
        <w:rPr>
          <w:rFonts w:ascii="Arial" w:hAnsi="Arial" w:cs="Arial"/>
          <w:color w:val="000000" w:themeColor="text1"/>
          <w:sz w:val="23"/>
          <w:szCs w:val="23"/>
          <w:lang w:val="ca-ES"/>
        </w:rPr>
        <w:t xml:space="preserve"> per</w:t>
      </w:r>
      <w:r w:rsidRPr="008F5EB8">
        <w:rPr>
          <w:rFonts w:ascii="Arial" w:hAnsi="Arial" w:cs="Arial"/>
          <w:color w:val="000000" w:themeColor="text1"/>
          <w:sz w:val="23"/>
          <w:szCs w:val="23"/>
          <w:lang w:val="ca-ES"/>
        </w:rPr>
        <w:t>ò</w:t>
      </w:r>
      <w:r w:rsidR="001A44FA" w:rsidRPr="008F5EB8">
        <w:rPr>
          <w:rFonts w:ascii="Arial" w:hAnsi="Arial" w:cs="Arial"/>
          <w:color w:val="000000" w:themeColor="text1"/>
          <w:sz w:val="23"/>
          <w:szCs w:val="23"/>
          <w:lang w:val="ca-ES"/>
        </w:rPr>
        <w:t xml:space="preserve"> se centr</w:t>
      </w:r>
      <w:r w:rsidRPr="008F5EB8">
        <w:rPr>
          <w:rFonts w:ascii="Arial" w:hAnsi="Arial" w:cs="Arial"/>
          <w:color w:val="000000" w:themeColor="text1"/>
          <w:sz w:val="23"/>
          <w:szCs w:val="23"/>
          <w:lang w:val="ca-ES"/>
        </w:rPr>
        <w:t>e</w:t>
      </w:r>
      <w:r w:rsidR="001A44FA" w:rsidRPr="008F5EB8">
        <w:rPr>
          <w:rFonts w:ascii="Arial" w:hAnsi="Arial" w:cs="Arial"/>
          <w:color w:val="000000" w:themeColor="text1"/>
          <w:sz w:val="23"/>
          <w:szCs w:val="23"/>
          <w:lang w:val="ca-ES"/>
        </w:rPr>
        <w:t xml:space="preserve">n </w:t>
      </w:r>
      <w:r w:rsidRPr="008F5EB8">
        <w:rPr>
          <w:rFonts w:ascii="Arial" w:hAnsi="Arial" w:cs="Arial"/>
          <w:color w:val="000000" w:themeColor="text1"/>
          <w:sz w:val="23"/>
          <w:szCs w:val="23"/>
          <w:lang w:val="ca-ES"/>
        </w:rPr>
        <w:t>i</w:t>
      </w:r>
      <w:r w:rsidR="001A44FA" w:rsidRPr="008F5EB8">
        <w:rPr>
          <w:rFonts w:ascii="Arial" w:hAnsi="Arial" w:cs="Arial"/>
          <w:color w:val="000000" w:themeColor="text1"/>
          <w:sz w:val="23"/>
          <w:szCs w:val="23"/>
          <w:lang w:val="ca-ES"/>
        </w:rPr>
        <w:t xml:space="preserve"> anali</w:t>
      </w:r>
      <w:r w:rsidRPr="008F5EB8">
        <w:rPr>
          <w:rFonts w:ascii="Arial" w:hAnsi="Arial" w:cs="Arial"/>
          <w:color w:val="000000" w:themeColor="text1"/>
          <w:sz w:val="23"/>
          <w:szCs w:val="23"/>
          <w:lang w:val="ca-ES"/>
        </w:rPr>
        <w:t>t</w:t>
      </w:r>
      <w:r w:rsidR="001A44FA" w:rsidRPr="008F5EB8">
        <w:rPr>
          <w:rFonts w:ascii="Arial" w:hAnsi="Arial" w:cs="Arial"/>
          <w:color w:val="000000" w:themeColor="text1"/>
          <w:sz w:val="23"/>
          <w:szCs w:val="23"/>
          <w:lang w:val="ca-ES"/>
        </w:rPr>
        <w:t>z</w:t>
      </w:r>
      <w:r w:rsidRPr="008F5EB8">
        <w:rPr>
          <w:rFonts w:ascii="Arial" w:hAnsi="Arial" w:cs="Arial"/>
          <w:color w:val="000000" w:themeColor="text1"/>
          <w:sz w:val="23"/>
          <w:szCs w:val="23"/>
          <w:lang w:val="ca-ES"/>
        </w:rPr>
        <w:t>e</w:t>
      </w:r>
      <w:r w:rsidR="001A44FA" w:rsidRPr="008F5EB8">
        <w:rPr>
          <w:rFonts w:ascii="Arial" w:hAnsi="Arial" w:cs="Arial"/>
          <w:color w:val="000000" w:themeColor="text1"/>
          <w:sz w:val="23"/>
          <w:szCs w:val="23"/>
          <w:lang w:val="ca-ES"/>
        </w:rPr>
        <w:t>n dos aspect</w:t>
      </w:r>
      <w:r w:rsidRPr="008F5EB8">
        <w:rPr>
          <w:rFonts w:ascii="Arial" w:hAnsi="Arial" w:cs="Arial"/>
          <w:color w:val="000000" w:themeColor="text1"/>
          <w:sz w:val="23"/>
          <w:szCs w:val="23"/>
          <w:lang w:val="ca-ES"/>
        </w:rPr>
        <w:t>e</w:t>
      </w:r>
      <w:r w:rsidR="001A44FA" w:rsidRPr="008F5EB8">
        <w:rPr>
          <w:rFonts w:ascii="Arial" w:hAnsi="Arial" w:cs="Arial"/>
          <w:color w:val="000000" w:themeColor="text1"/>
          <w:sz w:val="23"/>
          <w:szCs w:val="23"/>
          <w:lang w:val="ca-ES"/>
        </w:rPr>
        <w:t>s f</w:t>
      </w:r>
      <w:r w:rsidRPr="008F5EB8">
        <w:rPr>
          <w:rFonts w:ascii="Arial" w:hAnsi="Arial" w:cs="Arial"/>
          <w:color w:val="000000" w:themeColor="text1"/>
          <w:sz w:val="23"/>
          <w:szCs w:val="23"/>
          <w:lang w:val="ca-ES"/>
        </w:rPr>
        <w:t>onamentals</w:t>
      </w:r>
      <w:r w:rsidR="001A44FA" w:rsidRPr="008F5EB8">
        <w:rPr>
          <w:rFonts w:ascii="Arial" w:hAnsi="Arial" w:cs="Arial"/>
          <w:color w:val="000000" w:themeColor="text1"/>
          <w:sz w:val="23"/>
          <w:szCs w:val="23"/>
          <w:lang w:val="ca-ES"/>
        </w:rPr>
        <w:t xml:space="preserve">: el poder </w:t>
      </w:r>
      <w:r w:rsidRPr="008F5EB8">
        <w:rPr>
          <w:rFonts w:ascii="Arial" w:hAnsi="Arial" w:cs="Arial"/>
          <w:color w:val="000000" w:themeColor="text1"/>
          <w:sz w:val="23"/>
          <w:szCs w:val="23"/>
          <w:lang w:val="ca-ES"/>
        </w:rPr>
        <w:t>dels</w:t>
      </w:r>
      <w:r w:rsidR="001A44FA" w:rsidRPr="008F5EB8">
        <w:rPr>
          <w:rFonts w:ascii="Arial" w:hAnsi="Arial" w:cs="Arial"/>
          <w:color w:val="000000" w:themeColor="text1"/>
          <w:sz w:val="23"/>
          <w:szCs w:val="23"/>
          <w:lang w:val="ca-ES"/>
        </w:rPr>
        <w:t xml:space="preserve"> l</w:t>
      </w:r>
      <w:r w:rsidRPr="008F5EB8">
        <w:rPr>
          <w:rFonts w:ascii="Arial" w:hAnsi="Arial" w:cs="Arial"/>
          <w:color w:val="000000" w:themeColor="text1"/>
          <w:sz w:val="23"/>
          <w:szCs w:val="23"/>
          <w:lang w:val="ca-ES"/>
        </w:rPr>
        <w:t>lenguatges</w:t>
      </w:r>
      <w:r w:rsidR="001A44FA" w:rsidRPr="008F5EB8">
        <w:rPr>
          <w:rFonts w:ascii="Arial" w:hAnsi="Arial" w:cs="Arial"/>
          <w:color w:val="000000" w:themeColor="text1"/>
          <w:sz w:val="23"/>
          <w:szCs w:val="23"/>
          <w:lang w:val="ca-ES"/>
        </w:rPr>
        <w:t xml:space="preserve"> </w:t>
      </w:r>
      <w:r w:rsidRPr="008F5EB8">
        <w:rPr>
          <w:rFonts w:ascii="Arial" w:hAnsi="Arial" w:cs="Arial"/>
          <w:color w:val="000000" w:themeColor="text1"/>
          <w:sz w:val="23"/>
          <w:szCs w:val="23"/>
          <w:lang w:val="ca-ES"/>
        </w:rPr>
        <w:t>i</w:t>
      </w:r>
      <w:r w:rsidR="001A44FA" w:rsidRPr="008F5EB8">
        <w:rPr>
          <w:rFonts w:ascii="Arial" w:hAnsi="Arial" w:cs="Arial"/>
          <w:color w:val="000000" w:themeColor="text1"/>
          <w:sz w:val="23"/>
          <w:szCs w:val="23"/>
          <w:lang w:val="ca-ES"/>
        </w:rPr>
        <w:t xml:space="preserve"> la innovació present en la</w:t>
      </w:r>
      <w:r w:rsidR="001A44FA" w:rsidRPr="008F5EB8">
        <w:rPr>
          <w:rFonts w:ascii="Arial" w:hAnsi="Arial" w:cs="Arial"/>
          <w:b/>
          <w:color w:val="000000" w:themeColor="text1"/>
          <w:sz w:val="23"/>
          <w:szCs w:val="23"/>
          <w:lang w:val="ca-ES"/>
        </w:rPr>
        <w:t xml:space="preserve"> Comunicació audiovisual</w:t>
      </w:r>
      <w:r w:rsidR="001A44FA" w:rsidRPr="008F5EB8">
        <w:rPr>
          <w:rFonts w:ascii="Arial" w:hAnsi="Arial" w:cs="Arial"/>
          <w:color w:val="000000" w:themeColor="text1"/>
          <w:sz w:val="23"/>
          <w:szCs w:val="23"/>
          <w:lang w:val="ca-ES"/>
        </w:rPr>
        <w:t>,</w:t>
      </w:r>
      <w:r w:rsidR="001A44FA" w:rsidRPr="008F5EB8">
        <w:rPr>
          <w:rFonts w:ascii="Arial" w:hAnsi="Arial" w:cs="Arial"/>
          <w:b/>
          <w:color w:val="000000" w:themeColor="text1"/>
          <w:sz w:val="23"/>
          <w:szCs w:val="23"/>
          <w:lang w:val="ca-ES"/>
        </w:rPr>
        <w:t xml:space="preserve"> </w:t>
      </w:r>
      <w:r w:rsidRPr="008F5EB8">
        <w:rPr>
          <w:rFonts w:ascii="Arial" w:hAnsi="Arial" w:cs="Arial"/>
          <w:color w:val="000000" w:themeColor="text1"/>
          <w:sz w:val="23"/>
          <w:szCs w:val="23"/>
          <w:lang w:val="ca-ES"/>
        </w:rPr>
        <w:t>i</w:t>
      </w:r>
      <w:r w:rsidR="001A44FA" w:rsidRPr="008F5EB8">
        <w:rPr>
          <w:rFonts w:ascii="Arial" w:hAnsi="Arial" w:cs="Arial"/>
          <w:color w:val="000000" w:themeColor="text1"/>
          <w:sz w:val="23"/>
          <w:szCs w:val="23"/>
          <w:lang w:val="ca-ES"/>
        </w:rPr>
        <w:t xml:space="preserve"> el valor de la</w:t>
      </w:r>
      <w:r w:rsidR="001A44FA" w:rsidRPr="008F5EB8">
        <w:rPr>
          <w:rFonts w:ascii="Arial" w:hAnsi="Arial" w:cs="Arial"/>
          <w:b/>
          <w:color w:val="000000" w:themeColor="text1"/>
          <w:sz w:val="23"/>
          <w:szCs w:val="23"/>
          <w:lang w:val="ca-ES"/>
        </w:rPr>
        <w:t xml:space="preserve"> Geometr</w:t>
      </w:r>
      <w:r w:rsidRPr="008F5EB8">
        <w:rPr>
          <w:rFonts w:ascii="Arial" w:hAnsi="Arial" w:cs="Arial"/>
          <w:b/>
          <w:color w:val="000000" w:themeColor="text1"/>
          <w:sz w:val="23"/>
          <w:szCs w:val="23"/>
          <w:lang w:val="ca-ES"/>
        </w:rPr>
        <w:t>i</w:t>
      </w:r>
      <w:r w:rsidR="001A44FA" w:rsidRPr="008F5EB8">
        <w:rPr>
          <w:rFonts w:ascii="Arial" w:hAnsi="Arial" w:cs="Arial"/>
          <w:b/>
          <w:color w:val="000000" w:themeColor="text1"/>
          <w:sz w:val="23"/>
          <w:szCs w:val="23"/>
          <w:lang w:val="ca-ES"/>
        </w:rPr>
        <w:t>a com</w:t>
      </w:r>
      <w:r w:rsidRPr="008F5EB8">
        <w:rPr>
          <w:rFonts w:ascii="Arial" w:hAnsi="Arial" w:cs="Arial"/>
          <w:b/>
          <w:color w:val="000000" w:themeColor="text1"/>
          <w:sz w:val="23"/>
          <w:szCs w:val="23"/>
          <w:lang w:val="ca-ES"/>
        </w:rPr>
        <w:t xml:space="preserve"> a</w:t>
      </w:r>
      <w:r w:rsidR="001A44FA" w:rsidRPr="008F5EB8">
        <w:rPr>
          <w:rFonts w:ascii="Arial" w:hAnsi="Arial" w:cs="Arial"/>
          <w:b/>
          <w:color w:val="000000" w:themeColor="text1"/>
          <w:sz w:val="23"/>
          <w:szCs w:val="23"/>
          <w:lang w:val="ca-ES"/>
        </w:rPr>
        <w:t xml:space="preserve"> s</w:t>
      </w:r>
      <w:r w:rsidRPr="008F5EB8">
        <w:rPr>
          <w:rFonts w:ascii="Arial" w:hAnsi="Arial" w:cs="Arial"/>
          <w:b/>
          <w:color w:val="000000" w:themeColor="text1"/>
          <w:sz w:val="23"/>
          <w:szCs w:val="23"/>
          <w:lang w:val="ca-ES"/>
        </w:rPr>
        <w:t>uport</w:t>
      </w:r>
      <w:r w:rsidR="001A44FA" w:rsidRPr="008F5EB8">
        <w:rPr>
          <w:rFonts w:ascii="Arial" w:hAnsi="Arial" w:cs="Arial"/>
          <w:b/>
          <w:color w:val="000000" w:themeColor="text1"/>
          <w:sz w:val="23"/>
          <w:szCs w:val="23"/>
          <w:lang w:val="ca-ES"/>
        </w:rPr>
        <w:t xml:space="preserve"> del proc</w:t>
      </w:r>
      <w:r w:rsidRPr="008F5EB8">
        <w:rPr>
          <w:rFonts w:ascii="Arial" w:hAnsi="Arial" w:cs="Arial"/>
          <w:b/>
          <w:color w:val="000000" w:themeColor="text1"/>
          <w:sz w:val="23"/>
          <w:szCs w:val="23"/>
          <w:lang w:val="ca-ES"/>
        </w:rPr>
        <w:t>és</w:t>
      </w:r>
      <w:r w:rsidR="001A44FA" w:rsidRPr="008F5EB8">
        <w:rPr>
          <w:rFonts w:ascii="Arial" w:hAnsi="Arial" w:cs="Arial"/>
          <w:b/>
          <w:color w:val="000000" w:themeColor="text1"/>
          <w:sz w:val="23"/>
          <w:szCs w:val="23"/>
          <w:lang w:val="ca-ES"/>
        </w:rPr>
        <w:t xml:space="preserve"> creati</w:t>
      </w:r>
      <w:r w:rsidRPr="008F5EB8">
        <w:rPr>
          <w:rFonts w:ascii="Arial" w:hAnsi="Arial" w:cs="Arial"/>
          <w:b/>
          <w:color w:val="000000" w:themeColor="text1"/>
          <w:sz w:val="23"/>
          <w:szCs w:val="23"/>
          <w:lang w:val="ca-ES"/>
        </w:rPr>
        <w:t>u</w:t>
      </w:r>
      <w:r w:rsidR="001A44FA" w:rsidRPr="008F5EB8">
        <w:rPr>
          <w:rFonts w:ascii="Arial" w:hAnsi="Arial" w:cs="Arial"/>
          <w:b/>
          <w:color w:val="000000" w:themeColor="text1"/>
          <w:sz w:val="23"/>
          <w:szCs w:val="23"/>
          <w:lang w:val="ca-ES"/>
        </w:rPr>
        <w:t xml:space="preserve"> </w:t>
      </w:r>
      <w:r w:rsidRPr="008F5EB8">
        <w:rPr>
          <w:rFonts w:ascii="Arial" w:hAnsi="Arial" w:cs="Arial"/>
          <w:color w:val="000000" w:themeColor="text1"/>
          <w:sz w:val="23"/>
          <w:szCs w:val="23"/>
          <w:lang w:val="ca-ES"/>
        </w:rPr>
        <w:t>i</w:t>
      </w:r>
      <w:r w:rsidR="001A44FA" w:rsidRPr="008F5EB8">
        <w:rPr>
          <w:rFonts w:ascii="Arial" w:hAnsi="Arial" w:cs="Arial"/>
          <w:color w:val="000000" w:themeColor="text1"/>
          <w:sz w:val="23"/>
          <w:szCs w:val="23"/>
          <w:lang w:val="ca-ES"/>
        </w:rPr>
        <w:t xml:space="preserve"> la import</w:t>
      </w:r>
      <w:r w:rsidRPr="008F5EB8">
        <w:rPr>
          <w:rFonts w:ascii="Arial" w:hAnsi="Arial" w:cs="Arial"/>
          <w:color w:val="000000" w:themeColor="text1"/>
          <w:sz w:val="23"/>
          <w:szCs w:val="23"/>
          <w:lang w:val="ca-ES"/>
        </w:rPr>
        <w:t>à</w:t>
      </w:r>
      <w:r w:rsidR="001A44FA" w:rsidRPr="008F5EB8">
        <w:rPr>
          <w:rFonts w:ascii="Arial" w:hAnsi="Arial" w:cs="Arial"/>
          <w:color w:val="000000" w:themeColor="text1"/>
          <w:sz w:val="23"/>
          <w:szCs w:val="23"/>
          <w:lang w:val="ca-ES"/>
        </w:rPr>
        <w:t>ncia d</w:t>
      </w:r>
      <w:r w:rsidRPr="008F5EB8">
        <w:rPr>
          <w:rFonts w:ascii="Arial" w:hAnsi="Arial" w:cs="Arial"/>
          <w:color w:val="000000" w:themeColor="text1"/>
          <w:sz w:val="23"/>
          <w:szCs w:val="23"/>
          <w:lang w:val="ca-ES"/>
        </w:rPr>
        <w:t>’aquests</w:t>
      </w:r>
      <w:r w:rsidR="001A44FA" w:rsidRPr="008F5EB8">
        <w:rPr>
          <w:rFonts w:ascii="Arial" w:hAnsi="Arial" w:cs="Arial"/>
          <w:color w:val="000000" w:themeColor="text1"/>
          <w:sz w:val="23"/>
          <w:szCs w:val="23"/>
          <w:lang w:val="ca-ES"/>
        </w:rPr>
        <w:t xml:space="preserve"> concept</w:t>
      </w:r>
      <w:r w:rsidRPr="008F5EB8">
        <w:rPr>
          <w:rFonts w:ascii="Arial" w:hAnsi="Arial" w:cs="Arial"/>
          <w:color w:val="000000" w:themeColor="text1"/>
          <w:sz w:val="23"/>
          <w:szCs w:val="23"/>
          <w:lang w:val="ca-ES"/>
        </w:rPr>
        <w:t>e</w:t>
      </w:r>
      <w:r w:rsidR="001A44FA" w:rsidRPr="008F5EB8">
        <w:rPr>
          <w:rFonts w:ascii="Arial" w:hAnsi="Arial" w:cs="Arial"/>
          <w:color w:val="000000" w:themeColor="text1"/>
          <w:sz w:val="23"/>
          <w:szCs w:val="23"/>
          <w:lang w:val="ca-ES"/>
        </w:rPr>
        <w:t xml:space="preserve">s en la comunicació </w:t>
      </w:r>
      <w:proofErr w:type="spellStart"/>
      <w:r w:rsidR="001A44FA" w:rsidRPr="008F5EB8">
        <w:rPr>
          <w:rFonts w:ascii="Arial" w:hAnsi="Arial" w:cs="Arial"/>
          <w:color w:val="000000" w:themeColor="text1"/>
          <w:sz w:val="23"/>
          <w:szCs w:val="23"/>
          <w:lang w:val="ca-ES"/>
        </w:rPr>
        <w:t>gr</w:t>
      </w:r>
      <w:r w:rsidRPr="008F5EB8">
        <w:rPr>
          <w:rFonts w:ascii="Arial" w:hAnsi="Arial" w:cs="Arial"/>
          <w:color w:val="000000" w:themeColor="text1"/>
          <w:sz w:val="23"/>
          <w:szCs w:val="23"/>
          <w:lang w:val="ca-ES"/>
        </w:rPr>
        <w:t>à</w:t>
      </w:r>
      <w:r w:rsidR="001A44FA" w:rsidRPr="008F5EB8">
        <w:rPr>
          <w:rFonts w:ascii="Arial" w:hAnsi="Arial" w:cs="Arial"/>
          <w:color w:val="000000" w:themeColor="text1"/>
          <w:sz w:val="23"/>
          <w:szCs w:val="23"/>
          <w:lang w:val="ca-ES"/>
        </w:rPr>
        <w:t>fico</w:t>
      </w:r>
      <w:proofErr w:type="spellEnd"/>
      <w:r w:rsidR="001A44FA" w:rsidRPr="008F5EB8">
        <w:rPr>
          <w:rFonts w:ascii="Arial" w:hAnsi="Arial" w:cs="Arial"/>
          <w:color w:val="000000" w:themeColor="text1"/>
          <w:sz w:val="23"/>
          <w:szCs w:val="23"/>
          <w:lang w:val="ca-ES"/>
        </w:rPr>
        <w:t>-pl</w:t>
      </w:r>
      <w:r w:rsidRPr="008F5EB8">
        <w:rPr>
          <w:rFonts w:ascii="Arial" w:hAnsi="Arial" w:cs="Arial"/>
          <w:color w:val="000000" w:themeColor="text1"/>
          <w:sz w:val="23"/>
          <w:szCs w:val="23"/>
          <w:lang w:val="ca-ES"/>
        </w:rPr>
        <w:t>à</w:t>
      </w:r>
      <w:r w:rsidR="001A44FA" w:rsidRPr="008F5EB8">
        <w:rPr>
          <w:rFonts w:ascii="Arial" w:hAnsi="Arial" w:cs="Arial"/>
          <w:color w:val="000000" w:themeColor="text1"/>
          <w:sz w:val="23"/>
          <w:szCs w:val="23"/>
          <w:lang w:val="ca-ES"/>
        </w:rPr>
        <w:t xml:space="preserve">stica, </w:t>
      </w:r>
      <w:r w:rsidR="0052257A" w:rsidRPr="008F5EB8">
        <w:rPr>
          <w:rFonts w:ascii="Arial" w:hAnsi="Arial" w:cs="Arial"/>
          <w:color w:val="000000" w:themeColor="text1"/>
          <w:sz w:val="23"/>
          <w:szCs w:val="23"/>
          <w:lang w:val="ca-ES"/>
        </w:rPr>
        <w:t>a més</w:t>
      </w:r>
      <w:r w:rsidR="001A44FA" w:rsidRPr="008F5EB8">
        <w:rPr>
          <w:rFonts w:ascii="Arial" w:hAnsi="Arial" w:cs="Arial"/>
          <w:color w:val="000000" w:themeColor="text1"/>
          <w:sz w:val="23"/>
          <w:szCs w:val="23"/>
          <w:lang w:val="ca-ES"/>
        </w:rPr>
        <w:t xml:space="preserve"> de complementar el blo</w:t>
      </w:r>
      <w:r w:rsidRPr="008F5EB8">
        <w:rPr>
          <w:rFonts w:ascii="Arial" w:hAnsi="Arial" w:cs="Arial"/>
          <w:color w:val="000000" w:themeColor="text1"/>
          <w:sz w:val="23"/>
          <w:szCs w:val="23"/>
          <w:lang w:val="ca-ES"/>
        </w:rPr>
        <w:t>c</w:t>
      </w:r>
      <w:r w:rsidR="001A44FA" w:rsidRPr="008F5EB8">
        <w:rPr>
          <w:rFonts w:ascii="Arial" w:hAnsi="Arial" w:cs="Arial"/>
          <w:color w:val="000000" w:themeColor="text1"/>
          <w:sz w:val="23"/>
          <w:szCs w:val="23"/>
          <w:lang w:val="ca-ES"/>
        </w:rPr>
        <w:t xml:space="preserve"> </w:t>
      </w:r>
      <w:r w:rsidR="001A44FA" w:rsidRPr="008F5EB8">
        <w:rPr>
          <w:rFonts w:ascii="Arial" w:hAnsi="Arial" w:cs="Arial"/>
          <w:i/>
          <w:color w:val="000000" w:themeColor="text1"/>
          <w:sz w:val="23"/>
          <w:szCs w:val="23"/>
          <w:lang w:val="ca-ES"/>
        </w:rPr>
        <w:t>“Expres</w:t>
      </w:r>
      <w:r w:rsidRPr="008F5EB8">
        <w:rPr>
          <w:rFonts w:ascii="Arial" w:hAnsi="Arial" w:cs="Arial"/>
          <w:i/>
          <w:color w:val="000000" w:themeColor="text1"/>
          <w:sz w:val="23"/>
          <w:szCs w:val="23"/>
          <w:lang w:val="ca-ES"/>
        </w:rPr>
        <w:t>s</w:t>
      </w:r>
      <w:r w:rsidR="001A44FA" w:rsidRPr="008F5EB8">
        <w:rPr>
          <w:rFonts w:ascii="Arial" w:hAnsi="Arial" w:cs="Arial"/>
          <w:i/>
          <w:color w:val="000000" w:themeColor="text1"/>
          <w:sz w:val="23"/>
          <w:szCs w:val="23"/>
          <w:lang w:val="ca-ES"/>
        </w:rPr>
        <w:t xml:space="preserve">ió artística </w:t>
      </w:r>
      <w:r w:rsidRPr="008F5EB8">
        <w:rPr>
          <w:rFonts w:ascii="Arial" w:hAnsi="Arial" w:cs="Arial"/>
          <w:i/>
          <w:color w:val="000000" w:themeColor="text1"/>
          <w:sz w:val="23"/>
          <w:szCs w:val="23"/>
          <w:lang w:val="ca-ES"/>
        </w:rPr>
        <w:t>i</w:t>
      </w:r>
      <w:r w:rsidR="001A44FA" w:rsidRPr="008F5EB8">
        <w:rPr>
          <w:rFonts w:ascii="Arial" w:hAnsi="Arial" w:cs="Arial"/>
          <w:i/>
          <w:color w:val="000000" w:themeColor="text1"/>
          <w:sz w:val="23"/>
          <w:szCs w:val="23"/>
          <w:lang w:val="ca-ES"/>
        </w:rPr>
        <w:t xml:space="preserve"> </w:t>
      </w:r>
      <w:proofErr w:type="spellStart"/>
      <w:r w:rsidR="001A44FA" w:rsidRPr="008F5EB8">
        <w:rPr>
          <w:rFonts w:ascii="Arial" w:hAnsi="Arial" w:cs="Arial"/>
          <w:i/>
          <w:color w:val="000000" w:themeColor="text1"/>
          <w:sz w:val="23"/>
          <w:szCs w:val="23"/>
          <w:lang w:val="ca-ES"/>
        </w:rPr>
        <w:t>gr</w:t>
      </w:r>
      <w:r w:rsidRPr="008F5EB8">
        <w:rPr>
          <w:rFonts w:ascii="Arial" w:hAnsi="Arial" w:cs="Arial"/>
          <w:i/>
          <w:color w:val="000000" w:themeColor="text1"/>
          <w:sz w:val="23"/>
          <w:szCs w:val="23"/>
          <w:lang w:val="ca-ES"/>
        </w:rPr>
        <w:t>àfico</w:t>
      </w:r>
      <w:proofErr w:type="spellEnd"/>
      <w:r w:rsidR="001A44FA" w:rsidRPr="008F5EB8">
        <w:rPr>
          <w:rFonts w:ascii="Arial" w:hAnsi="Arial" w:cs="Arial"/>
          <w:i/>
          <w:color w:val="000000" w:themeColor="text1"/>
          <w:sz w:val="23"/>
          <w:szCs w:val="23"/>
          <w:lang w:val="ca-ES"/>
        </w:rPr>
        <w:t>-pl</w:t>
      </w:r>
      <w:r w:rsidRPr="008F5EB8">
        <w:rPr>
          <w:rFonts w:ascii="Arial" w:hAnsi="Arial" w:cs="Arial"/>
          <w:i/>
          <w:color w:val="000000" w:themeColor="text1"/>
          <w:sz w:val="23"/>
          <w:szCs w:val="23"/>
          <w:lang w:val="ca-ES"/>
        </w:rPr>
        <w:t>à</w:t>
      </w:r>
      <w:r w:rsidR="001A44FA" w:rsidRPr="008F5EB8">
        <w:rPr>
          <w:rFonts w:ascii="Arial" w:hAnsi="Arial" w:cs="Arial"/>
          <w:i/>
          <w:color w:val="000000" w:themeColor="text1"/>
          <w:sz w:val="23"/>
          <w:szCs w:val="23"/>
          <w:lang w:val="ca-ES"/>
        </w:rPr>
        <w:t>stica: t</w:t>
      </w:r>
      <w:r w:rsidRPr="008F5EB8">
        <w:rPr>
          <w:rFonts w:ascii="Arial" w:hAnsi="Arial" w:cs="Arial"/>
          <w:i/>
          <w:color w:val="000000" w:themeColor="text1"/>
          <w:sz w:val="23"/>
          <w:szCs w:val="23"/>
          <w:lang w:val="ca-ES"/>
        </w:rPr>
        <w:t>è</w:t>
      </w:r>
      <w:r w:rsidR="001A44FA" w:rsidRPr="008F5EB8">
        <w:rPr>
          <w:rFonts w:ascii="Arial" w:hAnsi="Arial" w:cs="Arial"/>
          <w:i/>
          <w:color w:val="000000" w:themeColor="text1"/>
          <w:sz w:val="23"/>
          <w:szCs w:val="23"/>
          <w:lang w:val="ca-ES"/>
        </w:rPr>
        <w:t>cni</w:t>
      </w:r>
      <w:r w:rsidRPr="008F5EB8">
        <w:rPr>
          <w:rFonts w:ascii="Arial" w:hAnsi="Arial" w:cs="Arial"/>
          <w:i/>
          <w:color w:val="000000" w:themeColor="text1"/>
          <w:sz w:val="23"/>
          <w:szCs w:val="23"/>
          <w:lang w:val="ca-ES"/>
        </w:rPr>
        <w:t>ques</w:t>
      </w:r>
      <w:r w:rsidR="001A44FA" w:rsidRPr="008F5EB8">
        <w:rPr>
          <w:rFonts w:ascii="Arial" w:hAnsi="Arial" w:cs="Arial"/>
          <w:i/>
          <w:color w:val="000000" w:themeColor="text1"/>
          <w:sz w:val="23"/>
          <w:szCs w:val="23"/>
          <w:lang w:val="ca-ES"/>
        </w:rPr>
        <w:t xml:space="preserve"> </w:t>
      </w:r>
      <w:r w:rsidRPr="008F5EB8">
        <w:rPr>
          <w:rFonts w:ascii="Arial" w:hAnsi="Arial" w:cs="Arial"/>
          <w:i/>
          <w:color w:val="000000" w:themeColor="text1"/>
          <w:sz w:val="23"/>
          <w:szCs w:val="23"/>
          <w:lang w:val="ca-ES"/>
        </w:rPr>
        <w:t>i</w:t>
      </w:r>
      <w:r w:rsidR="001A44FA" w:rsidRPr="008F5EB8">
        <w:rPr>
          <w:rFonts w:ascii="Arial" w:hAnsi="Arial" w:cs="Arial"/>
          <w:i/>
          <w:color w:val="000000" w:themeColor="text1"/>
          <w:sz w:val="23"/>
          <w:szCs w:val="23"/>
          <w:lang w:val="ca-ES"/>
        </w:rPr>
        <w:t xml:space="preserve"> procediments”</w:t>
      </w:r>
      <w:r w:rsidR="001A44FA" w:rsidRPr="008F5EB8">
        <w:rPr>
          <w:rFonts w:ascii="Arial" w:hAnsi="Arial" w:cs="Arial"/>
          <w:color w:val="000000" w:themeColor="text1"/>
          <w:sz w:val="23"/>
          <w:szCs w:val="23"/>
          <w:lang w:val="ca-ES"/>
        </w:rPr>
        <w:t xml:space="preserve"> </w:t>
      </w:r>
      <w:r w:rsidRPr="008F5EB8">
        <w:rPr>
          <w:rFonts w:ascii="Arial" w:hAnsi="Arial" w:cs="Arial"/>
          <w:color w:val="000000" w:themeColor="text1"/>
          <w:sz w:val="23"/>
          <w:szCs w:val="23"/>
          <w:lang w:val="ca-ES"/>
        </w:rPr>
        <w:t>i</w:t>
      </w:r>
      <w:r w:rsidR="001A44FA" w:rsidRPr="008F5EB8">
        <w:rPr>
          <w:rFonts w:ascii="Arial" w:hAnsi="Arial" w:cs="Arial"/>
          <w:color w:val="000000" w:themeColor="text1"/>
          <w:sz w:val="23"/>
          <w:szCs w:val="23"/>
          <w:lang w:val="ca-ES"/>
        </w:rPr>
        <w:t xml:space="preserve"> des</w:t>
      </w:r>
      <w:r w:rsidRPr="008F5EB8">
        <w:rPr>
          <w:rFonts w:ascii="Arial" w:hAnsi="Arial" w:cs="Arial"/>
          <w:color w:val="000000" w:themeColor="text1"/>
          <w:sz w:val="23"/>
          <w:szCs w:val="23"/>
          <w:lang w:val="ca-ES"/>
        </w:rPr>
        <w:t>envolupar</w:t>
      </w:r>
      <w:r w:rsidR="001A44FA" w:rsidRPr="008F5EB8">
        <w:rPr>
          <w:rFonts w:ascii="Arial" w:hAnsi="Arial" w:cs="Arial"/>
          <w:color w:val="000000" w:themeColor="text1"/>
          <w:sz w:val="23"/>
          <w:szCs w:val="23"/>
          <w:lang w:val="ca-ES"/>
        </w:rPr>
        <w:t xml:space="preserve"> l</w:t>
      </w:r>
      <w:r w:rsidRPr="008F5EB8">
        <w:rPr>
          <w:rFonts w:ascii="Arial" w:hAnsi="Arial" w:cs="Arial"/>
          <w:color w:val="000000" w:themeColor="text1"/>
          <w:sz w:val="23"/>
          <w:szCs w:val="23"/>
          <w:lang w:val="ca-ES"/>
        </w:rPr>
        <w:t>e</w:t>
      </w:r>
      <w:r w:rsidR="001A44FA" w:rsidRPr="008F5EB8">
        <w:rPr>
          <w:rFonts w:ascii="Arial" w:hAnsi="Arial" w:cs="Arial"/>
          <w:color w:val="000000" w:themeColor="text1"/>
          <w:sz w:val="23"/>
          <w:szCs w:val="23"/>
          <w:lang w:val="ca-ES"/>
        </w:rPr>
        <w:t>s compet</w:t>
      </w:r>
      <w:r w:rsidRPr="008F5EB8">
        <w:rPr>
          <w:rFonts w:ascii="Arial" w:hAnsi="Arial" w:cs="Arial"/>
          <w:color w:val="000000" w:themeColor="text1"/>
          <w:sz w:val="23"/>
          <w:szCs w:val="23"/>
          <w:lang w:val="ca-ES"/>
        </w:rPr>
        <w:t>ències</w:t>
      </w:r>
      <w:r w:rsidR="001A44FA" w:rsidRPr="008F5EB8">
        <w:rPr>
          <w:rFonts w:ascii="Arial" w:hAnsi="Arial" w:cs="Arial"/>
          <w:color w:val="000000" w:themeColor="text1"/>
          <w:sz w:val="23"/>
          <w:szCs w:val="23"/>
          <w:lang w:val="ca-ES"/>
        </w:rPr>
        <w:t xml:space="preserve"> pr</w:t>
      </w:r>
      <w:r w:rsidRPr="008F5EB8">
        <w:rPr>
          <w:rFonts w:ascii="Arial" w:hAnsi="Arial" w:cs="Arial"/>
          <w:color w:val="000000" w:themeColor="text1"/>
          <w:sz w:val="23"/>
          <w:szCs w:val="23"/>
          <w:lang w:val="ca-ES"/>
        </w:rPr>
        <w:t>òpies</w:t>
      </w:r>
      <w:r w:rsidR="001A44FA" w:rsidRPr="008F5EB8">
        <w:rPr>
          <w:rFonts w:ascii="Arial" w:hAnsi="Arial" w:cs="Arial"/>
          <w:color w:val="000000" w:themeColor="text1"/>
          <w:sz w:val="23"/>
          <w:szCs w:val="23"/>
          <w:lang w:val="ca-ES"/>
        </w:rPr>
        <w:t xml:space="preserve"> de la </w:t>
      </w:r>
      <w:r w:rsidR="001A44FA" w:rsidRPr="008F5EB8">
        <w:rPr>
          <w:rFonts w:ascii="Arial" w:hAnsi="Arial" w:cs="Arial"/>
          <w:i/>
          <w:color w:val="000000" w:themeColor="text1"/>
          <w:sz w:val="23"/>
          <w:szCs w:val="23"/>
          <w:lang w:val="ca-ES"/>
        </w:rPr>
        <w:t>“Ima</w:t>
      </w:r>
      <w:r w:rsidRPr="008F5EB8">
        <w:rPr>
          <w:rFonts w:ascii="Arial" w:hAnsi="Arial" w:cs="Arial"/>
          <w:i/>
          <w:color w:val="000000" w:themeColor="text1"/>
          <w:sz w:val="23"/>
          <w:szCs w:val="23"/>
          <w:lang w:val="ca-ES"/>
        </w:rPr>
        <w:t>t</w:t>
      </w:r>
      <w:r w:rsidR="001A44FA" w:rsidRPr="008F5EB8">
        <w:rPr>
          <w:rFonts w:ascii="Arial" w:hAnsi="Arial" w:cs="Arial"/>
          <w:i/>
          <w:color w:val="000000" w:themeColor="text1"/>
          <w:sz w:val="23"/>
          <w:szCs w:val="23"/>
          <w:lang w:val="ca-ES"/>
        </w:rPr>
        <w:t xml:space="preserve">ge </w:t>
      </w:r>
      <w:r w:rsidRPr="008F5EB8">
        <w:rPr>
          <w:rFonts w:ascii="Arial" w:hAnsi="Arial" w:cs="Arial"/>
          <w:i/>
          <w:color w:val="000000" w:themeColor="text1"/>
          <w:sz w:val="23"/>
          <w:szCs w:val="23"/>
          <w:lang w:val="ca-ES"/>
        </w:rPr>
        <w:t>i</w:t>
      </w:r>
      <w:r w:rsidR="001A44FA" w:rsidRPr="008F5EB8">
        <w:rPr>
          <w:rFonts w:ascii="Arial" w:hAnsi="Arial" w:cs="Arial"/>
          <w:i/>
          <w:color w:val="000000" w:themeColor="text1"/>
          <w:sz w:val="23"/>
          <w:szCs w:val="23"/>
          <w:lang w:val="ca-ES"/>
        </w:rPr>
        <w:t xml:space="preserve"> comunicació visual </w:t>
      </w:r>
      <w:r w:rsidRPr="008F5EB8">
        <w:rPr>
          <w:rFonts w:ascii="Arial" w:hAnsi="Arial" w:cs="Arial"/>
          <w:i/>
          <w:color w:val="000000" w:themeColor="text1"/>
          <w:sz w:val="23"/>
          <w:szCs w:val="23"/>
          <w:lang w:val="ca-ES"/>
        </w:rPr>
        <w:t>i</w:t>
      </w:r>
      <w:r w:rsidR="001A44FA" w:rsidRPr="008F5EB8">
        <w:rPr>
          <w:rFonts w:ascii="Arial" w:hAnsi="Arial" w:cs="Arial"/>
          <w:i/>
          <w:color w:val="000000" w:themeColor="text1"/>
          <w:sz w:val="23"/>
          <w:szCs w:val="23"/>
          <w:lang w:val="ca-ES"/>
        </w:rPr>
        <w:t xml:space="preserve"> </w:t>
      </w:r>
      <w:r w:rsidR="00737E87" w:rsidRPr="008F5EB8">
        <w:rPr>
          <w:rFonts w:ascii="Arial" w:hAnsi="Arial" w:cs="Arial"/>
          <w:i/>
          <w:color w:val="000000" w:themeColor="text1"/>
          <w:sz w:val="23"/>
          <w:szCs w:val="23"/>
          <w:lang w:val="ca-ES"/>
        </w:rPr>
        <w:t>a</w:t>
      </w:r>
      <w:r w:rsidR="001A44FA" w:rsidRPr="008F5EB8">
        <w:rPr>
          <w:rFonts w:ascii="Arial" w:hAnsi="Arial" w:cs="Arial"/>
          <w:i/>
          <w:color w:val="000000" w:themeColor="text1"/>
          <w:sz w:val="23"/>
          <w:szCs w:val="23"/>
          <w:lang w:val="ca-ES"/>
        </w:rPr>
        <w:t>udiovisual”</w:t>
      </w:r>
      <w:r w:rsidR="001A44FA" w:rsidRPr="008F5EB8">
        <w:rPr>
          <w:rFonts w:ascii="Arial" w:hAnsi="Arial" w:cs="Arial"/>
          <w:color w:val="000000" w:themeColor="text1"/>
          <w:sz w:val="23"/>
          <w:szCs w:val="23"/>
          <w:lang w:val="ca-ES"/>
        </w:rPr>
        <w:t xml:space="preserve">. </w:t>
      </w:r>
      <w:bookmarkEnd w:id="3"/>
    </w:p>
    <w:p w14:paraId="5A5AD2C1" w14:textId="77777777" w:rsidR="009C75F0" w:rsidRPr="00AF1198" w:rsidRDefault="009C75F0" w:rsidP="001A44FA">
      <w:pPr>
        <w:suppressAutoHyphens/>
        <w:spacing w:after="100"/>
        <w:jc w:val="both"/>
        <w:rPr>
          <w:rFonts w:ascii="Arial" w:hAnsi="Arial" w:cs="Arial"/>
          <w:sz w:val="23"/>
          <w:szCs w:val="23"/>
          <w:lang w:val="ca-ES"/>
        </w:rPr>
      </w:pPr>
      <w:r w:rsidRPr="00AF1198">
        <w:rPr>
          <w:rFonts w:ascii="Arial" w:hAnsi="Arial" w:cs="Arial"/>
          <w:sz w:val="23"/>
          <w:szCs w:val="23"/>
          <w:lang w:val="ca-ES"/>
        </w:rPr>
        <w:t>L’aprenentatge i l’ús de conceptes com el signe, la textura, la llum, el color, la geometria de les formes o la seva simetria, el moviment i la seqüenciació, la composició i la representació objectiva del volum o les perspectives, posen l’alumne/a en la millor disposició per expressar allò que ha estat observat i interpretat.</w:t>
      </w:r>
    </w:p>
    <w:p w14:paraId="69541BDD" w14:textId="363528DC" w:rsidR="001A44FA" w:rsidRPr="00AF1198" w:rsidRDefault="009C75F0" w:rsidP="001A44FA">
      <w:pPr>
        <w:spacing w:after="200"/>
        <w:jc w:val="both"/>
        <w:rPr>
          <w:rFonts w:ascii="Arial" w:hAnsi="Arial"/>
          <w:color w:val="FF0000"/>
          <w:sz w:val="23"/>
          <w:szCs w:val="23"/>
          <w:lang w:val="ca-ES"/>
        </w:rPr>
      </w:pPr>
      <w:r w:rsidRPr="00AF1198">
        <w:rPr>
          <w:rFonts w:ascii="Arial" w:hAnsi="Arial" w:cs="Arial"/>
          <w:sz w:val="23"/>
          <w:szCs w:val="23"/>
          <w:lang w:val="ca-ES"/>
        </w:rPr>
        <w:t xml:space="preserve">La naturalesa de l’àrea permet establir unes bases conceptuals comunes al llarg de tota </w:t>
      </w:r>
      <w:r w:rsidRPr="008F5EB8">
        <w:rPr>
          <w:rFonts w:ascii="Arial" w:hAnsi="Arial" w:cs="Arial"/>
          <w:color w:val="000000" w:themeColor="text1"/>
          <w:sz w:val="23"/>
          <w:szCs w:val="23"/>
          <w:lang w:val="ca-ES"/>
        </w:rPr>
        <w:t xml:space="preserve">l’Educació Secundària i proporcionar continuïtat en el tractament </w:t>
      </w:r>
      <w:bookmarkStart w:id="4" w:name="_Hlk113987566"/>
      <w:r w:rsidR="001A44FA" w:rsidRPr="008F5EB8">
        <w:rPr>
          <w:rFonts w:ascii="Arial" w:hAnsi="Arial"/>
          <w:color w:val="000000" w:themeColor="text1"/>
          <w:sz w:val="23"/>
          <w:szCs w:val="23"/>
          <w:lang w:val="ca-ES"/>
        </w:rPr>
        <w:t>dels sabers b</w:t>
      </w:r>
      <w:r w:rsidR="0052257A" w:rsidRPr="008F5EB8">
        <w:rPr>
          <w:rFonts w:ascii="Arial" w:hAnsi="Arial"/>
          <w:color w:val="000000" w:themeColor="text1"/>
          <w:sz w:val="23"/>
          <w:szCs w:val="23"/>
          <w:lang w:val="ca-ES"/>
        </w:rPr>
        <w:t>àsics</w:t>
      </w:r>
      <w:r w:rsidR="001A44FA" w:rsidRPr="008F5EB8">
        <w:rPr>
          <w:rFonts w:ascii="Arial" w:hAnsi="Arial"/>
          <w:color w:val="000000" w:themeColor="text1"/>
          <w:sz w:val="23"/>
          <w:szCs w:val="23"/>
          <w:lang w:val="ca-ES"/>
        </w:rPr>
        <w:t xml:space="preserve"> </w:t>
      </w:r>
      <w:r w:rsidR="0052257A" w:rsidRPr="008F5EB8">
        <w:rPr>
          <w:rFonts w:ascii="Arial" w:hAnsi="Arial"/>
          <w:color w:val="000000" w:themeColor="text1"/>
          <w:sz w:val="23"/>
          <w:szCs w:val="23"/>
          <w:lang w:val="ca-ES"/>
        </w:rPr>
        <w:t>i</w:t>
      </w:r>
      <w:r w:rsidR="001A44FA" w:rsidRPr="008F5EB8">
        <w:rPr>
          <w:rFonts w:ascii="Arial" w:hAnsi="Arial"/>
          <w:color w:val="000000" w:themeColor="text1"/>
          <w:sz w:val="23"/>
          <w:szCs w:val="23"/>
          <w:lang w:val="ca-ES"/>
        </w:rPr>
        <w:t xml:space="preserve"> </w:t>
      </w:r>
      <w:r w:rsidR="0052257A" w:rsidRPr="008F5EB8">
        <w:rPr>
          <w:rFonts w:ascii="Arial" w:hAnsi="Arial"/>
          <w:color w:val="000000" w:themeColor="text1"/>
          <w:sz w:val="23"/>
          <w:szCs w:val="23"/>
          <w:lang w:val="ca-ES"/>
        </w:rPr>
        <w:t>les seves</w:t>
      </w:r>
      <w:r w:rsidR="001A44FA" w:rsidRPr="008F5EB8">
        <w:rPr>
          <w:rFonts w:ascii="Arial" w:hAnsi="Arial"/>
          <w:color w:val="000000" w:themeColor="text1"/>
          <w:sz w:val="23"/>
          <w:szCs w:val="23"/>
          <w:lang w:val="ca-ES"/>
        </w:rPr>
        <w:t xml:space="preserve"> </w:t>
      </w:r>
      <w:r w:rsidR="001A44FA" w:rsidRPr="008F5EB8">
        <w:rPr>
          <w:rFonts w:ascii="Arial" w:hAnsi="Arial"/>
          <w:color w:val="000000" w:themeColor="text1"/>
          <w:sz w:val="23"/>
          <w:szCs w:val="23"/>
          <w:lang w:val="ca-ES"/>
        </w:rPr>
        <w:lastRenderedPageBreak/>
        <w:t>compet</w:t>
      </w:r>
      <w:r w:rsidR="0052257A" w:rsidRPr="008F5EB8">
        <w:rPr>
          <w:rFonts w:ascii="Arial" w:hAnsi="Arial"/>
          <w:color w:val="000000" w:themeColor="text1"/>
          <w:sz w:val="23"/>
          <w:szCs w:val="23"/>
          <w:lang w:val="ca-ES"/>
        </w:rPr>
        <w:t>è</w:t>
      </w:r>
      <w:r w:rsidR="001A44FA" w:rsidRPr="008F5EB8">
        <w:rPr>
          <w:rFonts w:ascii="Arial" w:hAnsi="Arial"/>
          <w:color w:val="000000" w:themeColor="text1"/>
          <w:sz w:val="23"/>
          <w:szCs w:val="23"/>
          <w:lang w:val="ca-ES"/>
        </w:rPr>
        <w:t>nci</w:t>
      </w:r>
      <w:r w:rsidR="0052257A" w:rsidRPr="008F5EB8">
        <w:rPr>
          <w:rFonts w:ascii="Arial" w:hAnsi="Arial"/>
          <w:color w:val="000000" w:themeColor="text1"/>
          <w:sz w:val="23"/>
          <w:szCs w:val="23"/>
          <w:lang w:val="ca-ES"/>
        </w:rPr>
        <w:t>e</w:t>
      </w:r>
      <w:r w:rsidR="001A44FA" w:rsidRPr="008F5EB8">
        <w:rPr>
          <w:rFonts w:ascii="Arial" w:hAnsi="Arial"/>
          <w:color w:val="000000" w:themeColor="text1"/>
          <w:sz w:val="23"/>
          <w:szCs w:val="23"/>
          <w:lang w:val="ca-ES"/>
        </w:rPr>
        <w:t xml:space="preserve">s, tant </w:t>
      </w:r>
      <w:r w:rsidR="0052257A" w:rsidRPr="008F5EB8">
        <w:rPr>
          <w:rFonts w:ascii="Arial" w:hAnsi="Arial"/>
          <w:color w:val="000000" w:themeColor="text1"/>
          <w:sz w:val="23"/>
          <w:szCs w:val="23"/>
          <w:lang w:val="ca-ES"/>
        </w:rPr>
        <w:t>en el</w:t>
      </w:r>
      <w:r w:rsidR="001A44FA" w:rsidRPr="008F5EB8">
        <w:rPr>
          <w:rFonts w:ascii="Arial" w:hAnsi="Arial"/>
          <w:color w:val="000000" w:themeColor="text1"/>
          <w:sz w:val="23"/>
          <w:szCs w:val="23"/>
          <w:lang w:val="ca-ES"/>
        </w:rPr>
        <w:t xml:space="preserve"> nivel</w:t>
      </w:r>
      <w:r w:rsidR="0052257A" w:rsidRPr="008F5EB8">
        <w:rPr>
          <w:rFonts w:ascii="Arial" w:hAnsi="Arial"/>
          <w:color w:val="000000" w:themeColor="text1"/>
          <w:sz w:val="23"/>
          <w:szCs w:val="23"/>
          <w:lang w:val="ca-ES"/>
        </w:rPr>
        <w:t>l</w:t>
      </w:r>
      <w:r w:rsidR="001A44FA" w:rsidRPr="008F5EB8">
        <w:rPr>
          <w:rFonts w:ascii="Arial" w:hAnsi="Arial"/>
          <w:color w:val="000000" w:themeColor="text1"/>
          <w:sz w:val="23"/>
          <w:szCs w:val="23"/>
          <w:lang w:val="ca-ES"/>
        </w:rPr>
        <w:t xml:space="preserve"> de l</w:t>
      </w:r>
      <w:r w:rsidR="0052257A" w:rsidRPr="008F5EB8">
        <w:rPr>
          <w:rFonts w:ascii="Arial" w:hAnsi="Arial"/>
          <w:color w:val="000000" w:themeColor="text1"/>
          <w:sz w:val="23"/>
          <w:szCs w:val="23"/>
          <w:lang w:val="ca-ES"/>
        </w:rPr>
        <w:t>e</w:t>
      </w:r>
      <w:r w:rsidR="001A44FA" w:rsidRPr="008F5EB8">
        <w:rPr>
          <w:rFonts w:ascii="Arial" w:hAnsi="Arial"/>
          <w:color w:val="000000" w:themeColor="text1"/>
          <w:sz w:val="23"/>
          <w:szCs w:val="23"/>
          <w:lang w:val="ca-ES"/>
        </w:rPr>
        <w:t>s compet</w:t>
      </w:r>
      <w:r w:rsidR="0052257A" w:rsidRPr="008F5EB8">
        <w:rPr>
          <w:rFonts w:ascii="Arial" w:hAnsi="Arial"/>
          <w:color w:val="000000" w:themeColor="text1"/>
          <w:sz w:val="23"/>
          <w:szCs w:val="23"/>
          <w:lang w:val="ca-ES"/>
        </w:rPr>
        <w:t>è</w:t>
      </w:r>
      <w:r w:rsidR="001A44FA" w:rsidRPr="008F5EB8">
        <w:rPr>
          <w:rFonts w:ascii="Arial" w:hAnsi="Arial"/>
          <w:color w:val="000000" w:themeColor="text1"/>
          <w:sz w:val="23"/>
          <w:szCs w:val="23"/>
          <w:lang w:val="ca-ES"/>
        </w:rPr>
        <w:t>nci</w:t>
      </w:r>
      <w:r w:rsidR="0052257A" w:rsidRPr="008F5EB8">
        <w:rPr>
          <w:rFonts w:ascii="Arial" w:hAnsi="Arial"/>
          <w:color w:val="000000" w:themeColor="text1"/>
          <w:sz w:val="23"/>
          <w:szCs w:val="23"/>
          <w:lang w:val="ca-ES"/>
        </w:rPr>
        <w:t>e</w:t>
      </w:r>
      <w:r w:rsidR="001A44FA" w:rsidRPr="008F5EB8">
        <w:rPr>
          <w:rFonts w:ascii="Arial" w:hAnsi="Arial"/>
          <w:color w:val="000000" w:themeColor="text1"/>
          <w:sz w:val="23"/>
          <w:szCs w:val="23"/>
          <w:lang w:val="ca-ES"/>
        </w:rPr>
        <w:t>s b</w:t>
      </w:r>
      <w:r w:rsidR="0052257A" w:rsidRPr="008F5EB8">
        <w:rPr>
          <w:rFonts w:ascii="Arial" w:hAnsi="Arial"/>
          <w:color w:val="000000" w:themeColor="text1"/>
          <w:sz w:val="23"/>
          <w:szCs w:val="23"/>
          <w:lang w:val="ca-ES"/>
        </w:rPr>
        <w:t>àsiques</w:t>
      </w:r>
      <w:r w:rsidR="001A44FA" w:rsidRPr="008F5EB8">
        <w:rPr>
          <w:rFonts w:ascii="Arial" w:hAnsi="Arial"/>
          <w:color w:val="000000" w:themeColor="text1"/>
          <w:sz w:val="23"/>
          <w:szCs w:val="23"/>
          <w:lang w:val="ca-ES"/>
        </w:rPr>
        <w:t xml:space="preserve"> com</w:t>
      </w:r>
      <w:r w:rsidR="0052257A" w:rsidRPr="008F5EB8">
        <w:rPr>
          <w:rFonts w:ascii="Arial" w:hAnsi="Arial"/>
          <w:color w:val="000000" w:themeColor="text1"/>
          <w:sz w:val="23"/>
          <w:szCs w:val="23"/>
          <w:lang w:val="ca-ES"/>
        </w:rPr>
        <w:t xml:space="preserve"> en el de</w:t>
      </w:r>
      <w:r w:rsidR="001A44FA" w:rsidRPr="008F5EB8">
        <w:rPr>
          <w:rFonts w:ascii="Arial" w:hAnsi="Arial"/>
          <w:color w:val="000000" w:themeColor="text1"/>
          <w:sz w:val="23"/>
          <w:szCs w:val="23"/>
          <w:lang w:val="ca-ES"/>
        </w:rPr>
        <w:t xml:space="preserve"> l</w:t>
      </w:r>
      <w:r w:rsidR="0052257A" w:rsidRPr="008F5EB8">
        <w:rPr>
          <w:rFonts w:ascii="Arial" w:hAnsi="Arial"/>
          <w:color w:val="000000" w:themeColor="text1"/>
          <w:sz w:val="23"/>
          <w:szCs w:val="23"/>
          <w:lang w:val="ca-ES"/>
        </w:rPr>
        <w:t>es</w:t>
      </w:r>
      <w:r w:rsidR="001A44FA" w:rsidRPr="008F5EB8">
        <w:rPr>
          <w:rFonts w:ascii="Arial" w:hAnsi="Arial"/>
          <w:color w:val="000000" w:themeColor="text1"/>
          <w:sz w:val="23"/>
          <w:szCs w:val="23"/>
          <w:lang w:val="ca-ES"/>
        </w:rPr>
        <w:t xml:space="preserve"> específi</w:t>
      </w:r>
      <w:r w:rsidR="0052257A" w:rsidRPr="008F5EB8">
        <w:rPr>
          <w:rFonts w:ascii="Arial" w:hAnsi="Arial"/>
          <w:color w:val="000000" w:themeColor="text1"/>
          <w:sz w:val="23"/>
          <w:szCs w:val="23"/>
          <w:lang w:val="ca-ES"/>
        </w:rPr>
        <w:t>que</w:t>
      </w:r>
      <w:r w:rsidR="001A44FA" w:rsidRPr="008F5EB8">
        <w:rPr>
          <w:rFonts w:ascii="Arial" w:hAnsi="Arial"/>
          <w:color w:val="000000" w:themeColor="text1"/>
          <w:sz w:val="23"/>
          <w:szCs w:val="23"/>
          <w:lang w:val="ca-ES"/>
        </w:rPr>
        <w:t>s de</w:t>
      </w:r>
      <w:r w:rsidR="0052257A" w:rsidRPr="008F5EB8">
        <w:rPr>
          <w:rFonts w:ascii="Arial" w:hAnsi="Arial"/>
          <w:color w:val="000000" w:themeColor="text1"/>
          <w:sz w:val="23"/>
          <w:szCs w:val="23"/>
          <w:lang w:val="ca-ES"/>
        </w:rPr>
        <w:t xml:space="preserve"> </w:t>
      </w:r>
      <w:r w:rsidR="001A44FA" w:rsidRPr="008F5EB8">
        <w:rPr>
          <w:rFonts w:ascii="Arial" w:hAnsi="Arial"/>
          <w:color w:val="000000" w:themeColor="text1"/>
          <w:sz w:val="23"/>
          <w:szCs w:val="23"/>
          <w:lang w:val="ca-ES"/>
        </w:rPr>
        <w:t>l</w:t>
      </w:r>
      <w:r w:rsidR="0052257A" w:rsidRPr="008F5EB8">
        <w:rPr>
          <w:rFonts w:ascii="Arial" w:hAnsi="Arial"/>
          <w:color w:val="000000" w:themeColor="text1"/>
          <w:sz w:val="23"/>
          <w:szCs w:val="23"/>
          <w:lang w:val="ca-ES"/>
        </w:rPr>
        <w:t>’à</w:t>
      </w:r>
      <w:r w:rsidR="001A44FA" w:rsidRPr="008F5EB8">
        <w:rPr>
          <w:rFonts w:ascii="Arial" w:hAnsi="Arial"/>
          <w:color w:val="000000" w:themeColor="text1"/>
          <w:sz w:val="23"/>
          <w:szCs w:val="23"/>
          <w:lang w:val="ca-ES"/>
        </w:rPr>
        <w:t>rea, de m</w:t>
      </w:r>
      <w:r w:rsidR="0052257A" w:rsidRPr="008F5EB8">
        <w:rPr>
          <w:rFonts w:ascii="Arial" w:hAnsi="Arial"/>
          <w:color w:val="000000" w:themeColor="text1"/>
          <w:sz w:val="23"/>
          <w:szCs w:val="23"/>
          <w:lang w:val="ca-ES"/>
        </w:rPr>
        <w:t>anera</w:t>
      </w:r>
      <w:r w:rsidR="001A44FA" w:rsidRPr="008F5EB8">
        <w:rPr>
          <w:rFonts w:ascii="Arial" w:hAnsi="Arial"/>
          <w:color w:val="000000" w:themeColor="text1"/>
          <w:sz w:val="23"/>
          <w:szCs w:val="23"/>
          <w:lang w:val="ca-ES"/>
        </w:rPr>
        <w:t xml:space="preserve"> que l</w:t>
      </w:r>
      <w:r w:rsidR="0052257A" w:rsidRPr="008F5EB8">
        <w:rPr>
          <w:rFonts w:ascii="Arial" w:hAnsi="Arial"/>
          <w:color w:val="000000" w:themeColor="text1"/>
          <w:sz w:val="23"/>
          <w:szCs w:val="23"/>
          <w:lang w:val="ca-ES"/>
        </w:rPr>
        <w:t>’</w:t>
      </w:r>
      <w:r w:rsidR="001A44FA" w:rsidRPr="008F5EB8">
        <w:rPr>
          <w:rFonts w:ascii="Arial" w:hAnsi="Arial"/>
          <w:color w:val="000000" w:themeColor="text1"/>
          <w:sz w:val="23"/>
          <w:szCs w:val="23"/>
          <w:lang w:val="ca-ES"/>
        </w:rPr>
        <w:t>alumn</w:t>
      </w:r>
      <w:r w:rsidR="0052257A" w:rsidRPr="008F5EB8">
        <w:rPr>
          <w:rFonts w:ascii="Arial" w:hAnsi="Arial"/>
          <w:color w:val="000000" w:themeColor="text1"/>
          <w:sz w:val="23"/>
          <w:szCs w:val="23"/>
          <w:lang w:val="ca-ES"/>
        </w:rPr>
        <w:t>e</w:t>
      </w:r>
      <w:r w:rsidR="001A44FA" w:rsidRPr="008F5EB8">
        <w:rPr>
          <w:rFonts w:ascii="Arial" w:hAnsi="Arial"/>
          <w:color w:val="000000" w:themeColor="text1"/>
          <w:sz w:val="23"/>
          <w:szCs w:val="23"/>
          <w:lang w:val="ca-ES"/>
        </w:rPr>
        <w:t>/a pu</w:t>
      </w:r>
      <w:r w:rsidR="0052257A" w:rsidRPr="008F5EB8">
        <w:rPr>
          <w:rFonts w:ascii="Arial" w:hAnsi="Arial"/>
          <w:color w:val="000000" w:themeColor="text1"/>
          <w:sz w:val="23"/>
          <w:szCs w:val="23"/>
          <w:lang w:val="ca-ES"/>
        </w:rPr>
        <w:t>gui</w:t>
      </w:r>
      <w:r w:rsidR="001A44FA" w:rsidRPr="008F5EB8">
        <w:rPr>
          <w:rFonts w:ascii="Arial" w:hAnsi="Arial"/>
          <w:color w:val="000000" w:themeColor="text1"/>
          <w:sz w:val="23"/>
          <w:szCs w:val="23"/>
          <w:lang w:val="ca-ES"/>
        </w:rPr>
        <w:t xml:space="preserve"> relacionar </w:t>
      </w:r>
      <w:r w:rsidR="00C74CB1" w:rsidRPr="008F5EB8">
        <w:rPr>
          <w:rFonts w:ascii="Arial" w:hAnsi="Arial"/>
          <w:color w:val="000000" w:themeColor="text1"/>
          <w:sz w:val="23"/>
          <w:szCs w:val="23"/>
          <w:lang w:val="ca-ES"/>
        </w:rPr>
        <w:t>els</w:t>
      </w:r>
      <w:r w:rsidR="001A44FA" w:rsidRPr="008F5EB8">
        <w:rPr>
          <w:rFonts w:ascii="Arial" w:hAnsi="Arial"/>
          <w:color w:val="000000" w:themeColor="text1"/>
          <w:sz w:val="23"/>
          <w:szCs w:val="23"/>
          <w:lang w:val="ca-ES"/>
        </w:rPr>
        <w:t xml:space="preserve"> n</w:t>
      </w:r>
      <w:r w:rsidR="00C74CB1" w:rsidRPr="008F5EB8">
        <w:rPr>
          <w:rFonts w:ascii="Arial" w:hAnsi="Arial"/>
          <w:color w:val="000000" w:themeColor="text1"/>
          <w:sz w:val="23"/>
          <w:szCs w:val="23"/>
          <w:lang w:val="ca-ES"/>
        </w:rPr>
        <w:t xml:space="preserve">ous sabers amb els ja </w:t>
      </w:r>
      <w:r w:rsidR="001A44FA" w:rsidRPr="008F5EB8">
        <w:rPr>
          <w:rFonts w:ascii="Arial" w:hAnsi="Arial"/>
          <w:color w:val="000000" w:themeColor="text1"/>
          <w:sz w:val="23"/>
          <w:szCs w:val="23"/>
          <w:lang w:val="ca-ES"/>
        </w:rPr>
        <w:t>apre</w:t>
      </w:r>
      <w:r w:rsidR="00C74CB1" w:rsidRPr="008F5EB8">
        <w:rPr>
          <w:rFonts w:ascii="Arial" w:hAnsi="Arial"/>
          <w:color w:val="000000" w:themeColor="text1"/>
          <w:sz w:val="23"/>
          <w:szCs w:val="23"/>
          <w:lang w:val="ca-ES"/>
        </w:rPr>
        <w:t>s</w:t>
      </w:r>
      <w:r w:rsidR="001A44FA" w:rsidRPr="008F5EB8">
        <w:rPr>
          <w:rFonts w:ascii="Arial" w:hAnsi="Arial"/>
          <w:color w:val="000000" w:themeColor="text1"/>
          <w:sz w:val="23"/>
          <w:szCs w:val="23"/>
          <w:lang w:val="ca-ES"/>
        </w:rPr>
        <w:t xml:space="preserve">os </w:t>
      </w:r>
      <w:r w:rsidR="00C74CB1" w:rsidRPr="008F5EB8">
        <w:rPr>
          <w:rFonts w:ascii="Arial" w:hAnsi="Arial"/>
          <w:color w:val="000000" w:themeColor="text1"/>
          <w:sz w:val="23"/>
          <w:szCs w:val="23"/>
          <w:lang w:val="ca-ES"/>
        </w:rPr>
        <w:t>i</w:t>
      </w:r>
      <w:r w:rsidR="001A44FA" w:rsidRPr="008F5EB8">
        <w:rPr>
          <w:rFonts w:ascii="Arial" w:hAnsi="Arial"/>
          <w:color w:val="000000" w:themeColor="text1"/>
          <w:sz w:val="23"/>
          <w:szCs w:val="23"/>
          <w:lang w:val="ca-ES"/>
        </w:rPr>
        <w:t xml:space="preserve"> experimenta</w:t>
      </w:r>
      <w:r w:rsidR="00C74CB1" w:rsidRPr="008F5EB8">
        <w:rPr>
          <w:rFonts w:ascii="Arial" w:hAnsi="Arial"/>
          <w:color w:val="000000" w:themeColor="text1"/>
          <w:sz w:val="23"/>
          <w:szCs w:val="23"/>
          <w:lang w:val="ca-ES"/>
        </w:rPr>
        <w:t>t</w:t>
      </w:r>
      <w:r w:rsidR="001A44FA" w:rsidRPr="008F5EB8">
        <w:rPr>
          <w:rFonts w:ascii="Arial" w:hAnsi="Arial"/>
          <w:color w:val="000000" w:themeColor="text1"/>
          <w:sz w:val="23"/>
          <w:szCs w:val="23"/>
          <w:lang w:val="ca-ES"/>
        </w:rPr>
        <w:t>s. P</w:t>
      </w:r>
      <w:r w:rsidR="00C74CB1" w:rsidRPr="008F5EB8">
        <w:rPr>
          <w:rFonts w:ascii="Arial" w:hAnsi="Arial"/>
          <w:color w:val="000000" w:themeColor="text1"/>
          <w:sz w:val="23"/>
          <w:szCs w:val="23"/>
          <w:lang w:val="ca-ES"/>
        </w:rPr>
        <w:t>e</w:t>
      </w:r>
      <w:r w:rsidR="001A44FA" w:rsidRPr="008F5EB8">
        <w:rPr>
          <w:rFonts w:ascii="Arial" w:hAnsi="Arial"/>
          <w:color w:val="000000" w:themeColor="text1"/>
          <w:sz w:val="23"/>
          <w:szCs w:val="23"/>
          <w:lang w:val="ca-ES"/>
        </w:rPr>
        <w:t xml:space="preserve">r </w:t>
      </w:r>
      <w:r w:rsidR="00C74CB1" w:rsidRPr="008F5EB8">
        <w:rPr>
          <w:rFonts w:ascii="Arial" w:hAnsi="Arial"/>
          <w:color w:val="000000" w:themeColor="text1"/>
          <w:sz w:val="23"/>
          <w:szCs w:val="23"/>
          <w:lang w:val="ca-ES"/>
        </w:rPr>
        <w:t>això</w:t>
      </w:r>
      <w:r w:rsidR="001A44FA" w:rsidRPr="008F5EB8">
        <w:rPr>
          <w:rFonts w:ascii="Arial" w:hAnsi="Arial"/>
          <w:color w:val="000000" w:themeColor="text1"/>
          <w:sz w:val="23"/>
          <w:szCs w:val="23"/>
          <w:lang w:val="ca-ES"/>
        </w:rPr>
        <w:t xml:space="preserve">, a grans </w:t>
      </w:r>
      <w:r w:rsidR="00C74CB1" w:rsidRPr="008F5EB8">
        <w:rPr>
          <w:rFonts w:ascii="Arial" w:hAnsi="Arial"/>
          <w:color w:val="000000" w:themeColor="text1"/>
          <w:sz w:val="23"/>
          <w:szCs w:val="23"/>
          <w:lang w:val="ca-ES"/>
        </w:rPr>
        <w:t>trets</w:t>
      </w:r>
      <w:r w:rsidR="001A44FA" w:rsidRPr="008F5EB8">
        <w:rPr>
          <w:rFonts w:ascii="Arial" w:hAnsi="Arial"/>
          <w:color w:val="000000" w:themeColor="text1"/>
          <w:sz w:val="23"/>
          <w:szCs w:val="23"/>
          <w:lang w:val="ca-ES"/>
        </w:rPr>
        <w:t xml:space="preserve">, </w:t>
      </w:r>
      <w:r w:rsidR="00680238" w:rsidRPr="008F5EB8">
        <w:rPr>
          <w:rFonts w:ascii="Arial" w:hAnsi="Arial"/>
          <w:color w:val="000000" w:themeColor="text1"/>
          <w:sz w:val="23"/>
          <w:szCs w:val="23"/>
          <w:lang w:val="ca-ES"/>
        </w:rPr>
        <w:t>els</w:t>
      </w:r>
      <w:r w:rsidR="001A44FA" w:rsidRPr="008F5EB8">
        <w:rPr>
          <w:rFonts w:ascii="Arial" w:hAnsi="Arial"/>
          <w:color w:val="000000" w:themeColor="text1"/>
          <w:sz w:val="23"/>
          <w:szCs w:val="23"/>
          <w:lang w:val="ca-ES"/>
        </w:rPr>
        <w:t xml:space="preserve"> blo</w:t>
      </w:r>
      <w:r w:rsidR="00680238" w:rsidRPr="008F5EB8">
        <w:rPr>
          <w:rFonts w:ascii="Arial" w:hAnsi="Arial"/>
          <w:color w:val="000000" w:themeColor="text1"/>
          <w:sz w:val="23"/>
          <w:szCs w:val="23"/>
          <w:lang w:val="ca-ES"/>
        </w:rPr>
        <w:t>cs</w:t>
      </w:r>
      <w:r w:rsidR="001A44FA" w:rsidRPr="008F5EB8">
        <w:rPr>
          <w:rFonts w:ascii="Arial" w:hAnsi="Arial"/>
          <w:color w:val="000000" w:themeColor="text1"/>
          <w:sz w:val="23"/>
          <w:szCs w:val="23"/>
          <w:lang w:val="ca-ES"/>
        </w:rPr>
        <w:t xml:space="preserve"> de cont</w:t>
      </w:r>
      <w:r w:rsidR="00680238" w:rsidRPr="008F5EB8">
        <w:rPr>
          <w:rFonts w:ascii="Arial" w:hAnsi="Arial"/>
          <w:color w:val="000000" w:themeColor="text1"/>
          <w:sz w:val="23"/>
          <w:szCs w:val="23"/>
          <w:lang w:val="ca-ES"/>
        </w:rPr>
        <w:t>inguts</w:t>
      </w:r>
      <w:r w:rsidR="001A44FA" w:rsidRPr="008F5EB8">
        <w:rPr>
          <w:rFonts w:ascii="Arial" w:hAnsi="Arial"/>
          <w:color w:val="000000" w:themeColor="text1"/>
          <w:sz w:val="23"/>
          <w:szCs w:val="23"/>
          <w:lang w:val="ca-ES"/>
        </w:rPr>
        <w:t xml:space="preserve"> </w:t>
      </w:r>
      <w:r w:rsidR="00680238" w:rsidRPr="008F5EB8">
        <w:rPr>
          <w:rFonts w:ascii="Arial" w:hAnsi="Arial"/>
          <w:color w:val="000000" w:themeColor="text1"/>
          <w:sz w:val="23"/>
          <w:szCs w:val="23"/>
          <w:lang w:val="ca-ES"/>
        </w:rPr>
        <w:t>es</w:t>
      </w:r>
      <w:r w:rsidR="001A44FA" w:rsidRPr="008F5EB8">
        <w:rPr>
          <w:rFonts w:ascii="Arial" w:hAnsi="Arial"/>
          <w:color w:val="000000" w:themeColor="text1"/>
          <w:sz w:val="23"/>
          <w:szCs w:val="23"/>
          <w:lang w:val="ca-ES"/>
        </w:rPr>
        <w:t xml:space="preserve"> mantenen en </w:t>
      </w:r>
      <w:r w:rsidR="00894D0D" w:rsidRPr="008F5EB8">
        <w:rPr>
          <w:rFonts w:ascii="Arial" w:hAnsi="Arial"/>
          <w:color w:val="000000" w:themeColor="text1"/>
          <w:sz w:val="23"/>
          <w:szCs w:val="23"/>
          <w:lang w:val="ca-ES"/>
        </w:rPr>
        <w:t>els</w:t>
      </w:r>
      <w:r w:rsidR="001A44FA" w:rsidRPr="008F5EB8">
        <w:rPr>
          <w:rFonts w:ascii="Arial" w:hAnsi="Arial"/>
          <w:color w:val="000000" w:themeColor="text1"/>
          <w:sz w:val="23"/>
          <w:szCs w:val="23"/>
          <w:lang w:val="ca-ES"/>
        </w:rPr>
        <w:t xml:space="preserve"> cursos </w:t>
      </w:r>
      <w:r w:rsidR="00894D0D" w:rsidRPr="008F5EB8">
        <w:rPr>
          <w:rFonts w:ascii="Arial" w:hAnsi="Arial"/>
          <w:color w:val="000000" w:themeColor="text1"/>
          <w:sz w:val="23"/>
          <w:szCs w:val="23"/>
          <w:lang w:val="ca-ES"/>
        </w:rPr>
        <w:t>i</w:t>
      </w:r>
      <w:r w:rsidR="001A44FA" w:rsidRPr="008F5EB8">
        <w:rPr>
          <w:rFonts w:ascii="Arial" w:hAnsi="Arial"/>
          <w:color w:val="000000" w:themeColor="text1"/>
          <w:sz w:val="23"/>
          <w:szCs w:val="23"/>
          <w:lang w:val="ca-ES"/>
        </w:rPr>
        <w:t xml:space="preserve"> nivel</w:t>
      </w:r>
      <w:r w:rsidR="00894D0D" w:rsidRPr="008F5EB8">
        <w:rPr>
          <w:rFonts w:ascii="Arial" w:hAnsi="Arial"/>
          <w:color w:val="000000" w:themeColor="text1"/>
          <w:sz w:val="23"/>
          <w:szCs w:val="23"/>
          <w:lang w:val="ca-ES"/>
        </w:rPr>
        <w:t>l</w:t>
      </w:r>
      <w:r w:rsidR="001A44FA" w:rsidRPr="008F5EB8">
        <w:rPr>
          <w:rFonts w:ascii="Arial" w:hAnsi="Arial"/>
          <w:color w:val="000000" w:themeColor="text1"/>
          <w:sz w:val="23"/>
          <w:szCs w:val="23"/>
          <w:lang w:val="ca-ES"/>
        </w:rPr>
        <w:t>s</w:t>
      </w:r>
      <w:r w:rsidR="00894D0D" w:rsidRPr="008F5EB8">
        <w:rPr>
          <w:rFonts w:ascii="Arial" w:hAnsi="Arial"/>
          <w:color w:val="000000" w:themeColor="text1"/>
          <w:sz w:val="23"/>
          <w:szCs w:val="23"/>
          <w:lang w:val="ca-ES"/>
        </w:rPr>
        <w:t>, cosa que comporta</w:t>
      </w:r>
      <w:r w:rsidR="001A44FA" w:rsidRPr="008F5EB8">
        <w:rPr>
          <w:rFonts w:ascii="Arial" w:hAnsi="Arial"/>
          <w:color w:val="000000" w:themeColor="text1"/>
          <w:sz w:val="23"/>
          <w:szCs w:val="23"/>
          <w:lang w:val="ca-ES"/>
        </w:rPr>
        <w:t xml:space="preserve"> una clara estructuració de la sintaxi dels </w:t>
      </w:r>
      <w:r w:rsidR="009C2B25" w:rsidRPr="008F5EB8">
        <w:rPr>
          <w:rFonts w:ascii="Arial" w:hAnsi="Arial"/>
          <w:color w:val="000000" w:themeColor="text1"/>
          <w:sz w:val="23"/>
          <w:szCs w:val="23"/>
          <w:lang w:val="ca-ES"/>
        </w:rPr>
        <w:t>llenguatges</w:t>
      </w:r>
      <w:r w:rsidR="001A44FA" w:rsidRPr="008F5EB8">
        <w:rPr>
          <w:rFonts w:ascii="Arial" w:hAnsi="Arial"/>
          <w:color w:val="000000" w:themeColor="text1"/>
          <w:sz w:val="23"/>
          <w:szCs w:val="23"/>
          <w:lang w:val="ca-ES"/>
        </w:rPr>
        <w:t xml:space="preserve"> pl</w:t>
      </w:r>
      <w:r w:rsidR="009C2B25" w:rsidRPr="008F5EB8">
        <w:rPr>
          <w:rFonts w:ascii="Arial" w:hAnsi="Arial"/>
          <w:color w:val="000000" w:themeColor="text1"/>
          <w:sz w:val="23"/>
          <w:szCs w:val="23"/>
          <w:lang w:val="ca-ES"/>
        </w:rPr>
        <w:t>à</w:t>
      </w:r>
      <w:r w:rsidR="001A44FA" w:rsidRPr="008F5EB8">
        <w:rPr>
          <w:rFonts w:ascii="Arial" w:hAnsi="Arial"/>
          <w:color w:val="000000" w:themeColor="text1"/>
          <w:sz w:val="23"/>
          <w:szCs w:val="23"/>
          <w:lang w:val="ca-ES"/>
        </w:rPr>
        <w:t xml:space="preserve">stics, </w:t>
      </w:r>
      <w:r w:rsidR="009C2B25" w:rsidRPr="008F5EB8">
        <w:rPr>
          <w:rFonts w:ascii="Arial" w:hAnsi="Arial"/>
          <w:color w:val="000000" w:themeColor="text1"/>
          <w:sz w:val="23"/>
          <w:szCs w:val="23"/>
          <w:lang w:val="ca-ES"/>
        </w:rPr>
        <w:t xml:space="preserve">a fi </w:t>
      </w:r>
      <w:r w:rsidR="001A44FA" w:rsidRPr="008F5EB8">
        <w:rPr>
          <w:rFonts w:ascii="Arial" w:hAnsi="Arial"/>
          <w:color w:val="000000" w:themeColor="text1"/>
          <w:sz w:val="23"/>
          <w:szCs w:val="23"/>
          <w:lang w:val="ca-ES"/>
        </w:rPr>
        <w:t>de des</w:t>
      </w:r>
      <w:r w:rsidR="009C2B25" w:rsidRPr="008F5EB8">
        <w:rPr>
          <w:rFonts w:ascii="Arial" w:hAnsi="Arial"/>
          <w:color w:val="000000" w:themeColor="text1"/>
          <w:sz w:val="23"/>
          <w:szCs w:val="23"/>
          <w:lang w:val="ca-ES"/>
        </w:rPr>
        <w:t>envolupar</w:t>
      </w:r>
      <w:r w:rsidR="001A44FA" w:rsidRPr="008F5EB8">
        <w:rPr>
          <w:rFonts w:ascii="Arial" w:hAnsi="Arial"/>
          <w:color w:val="000000" w:themeColor="text1"/>
          <w:sz w:val="23"/>
          <w:szCs w:val="23"/>
          <w:lang w:val="ca-ES"/>
        </w:rPr>
        <w:t xml:space="preserve"> l</w:t>
      </w:r>
      <w:r w:rsidR="009C2B25" w:rsidRPr="008F5EB8">
        <w:rPr>
          <w:rFonts w:ascii="Arial" w:hAnsi="Arial"/>
          <w:color w:val="000000" w:themeColor="text1"/>
          <w:sz w:val="23"/>
          <w:szCs w:val="23"/>
          <w:lang w:val="ca-ES"/>
        </w:rPr>
        <w:t>e</w:t>
      </w:r>
      <w:r w:rsidR="001A44FA" w:rsidRPr="008F5EB8">
        <w:rPr>
          <w:rFonts w:ascii="Arial" w:hAnsi="Arial"/>
          <w:color w:val="000000" w:themeColor="text1"/>
          <w:sz w:val="23"/>
          <w:szCs w:val="23"/>
          <w:lang w:val="ca-ES"/>
        </w:rPr>
        <w:t>s capaci</w:t>
      </w:r>
      <w:r w:rsidR="009C2B25" w:rsidRPr="008F5EB8">
        <w:rPr>
          <w:rFonts w:ascii="Arial" w:hAnsi="Arial"/>
          <w:color w:val="000000" w:themeColor="text1"/>
          <w:sz w:val="23"/>
          <w:szCs w:val="23"/>
          <w:lang w:val="ca-ES"/>
        </w:rPr>
        <w:t>tats</w:t>
      </w:r>
      <w:r w:rsidR="001A44FA" w:rsidRPr="008F5EB8">
        <w:rPr>
          <w:rFonts w:ascii="Arial" w:hAnsi="Arial"/>
          <w:color w:val="000000" w:themeColor="text1"/>
          <w:sz w:val="23"/>
          <w:szCs w:val="23"/>
          <w:lang w:val="ca-ES"/>
        </w:rPr>
        <w:t xml:space="preserve"> </w:t>
      </w:r>
      <w:r w:rsidR="009C2B25" w:rsidRPr="008F5EB8">
        <w:rPr>
          <w:rFonts w:ascii="Arial" w:hAnsi="Arial"/>
          <w:color w:val="000000" w:themeColor="text1"/>
          <w:sz w:val="23"/>
          <w:szCs w:val="23"/>
          <w:lang w:val="ca-ES"/>
        </w:rPr>
        <w:t>i</w:t>
      </w:r>
      <w:r w:rsidR="001A44FA" w:rsidRPr="008F5EB8">
        <w:rPr>
          <w:rFonts w:ascii="Arial" w:hAnsi="Arial"/>
          <w:color w:val="000000" w:themeColor="text1"/>
          <w:sz w:val="23"/>
          <w:szCs w:val="23"/>
          <w:lang w:val="ca-ES"/>
        </w:rPr>
        <w:t xml:space="preserve"> destre</w:t>
      </w:r>
      <w:r w:rsidR="009C2B25" w:rsidRPr="008F5EB8">
        <w:rPr>
          <w:rFonts w:ascii="Arial" w:hAnsi="Arial"/>
          <w:color w:val="000000" w:themeColor="text1"/>
          <w:sz w:val="23"/>
          <w:szCs w:val="23"/>
          <w:lang w:val="ca-ES"/>
        </w:rPr>
        <w:t>se</w:t>
      </w:r>
      <w:r w:rsidR="001A44FA" w:rsidRPr="008F5EB8">
        <w:rPr>
          <w:rFonts w:ascii="Arial" w:hAnsi="Arial"/>
          <w:color w:val="000000" w:themeColor="text1"/>
          <w:sz w:val="23"/>
          <w:szCs w:val="23"/>
          <w:lang w:val="ca-ES"/>
        </w:rPr>
        <w:t>s de</w:t>
      </w:r>
      <w:r w:rsidR="009C2B25" w:rsidRPr="008F5EB8">
        <w:rPr>
          <w:rFonts w:ascii="Arial" w:hAnsi="Arial"/>
          <w:color w:val="000000" w:themeColor="text1"/>
          <w:sz w:val="23"/>
          <w:szCs w:val="23"/>
          <w:lang w:val="ca-ES"/>
        </w:rPr>
        <w:t xml:space="preserve"> </w:t>
      </w:r>
      <w:r w:rsidR="001A44FA" w:rsidRPr="008F5EB8">
        <w:rPr>
          <w:rFonts w:ascii="Arial" w:hAnsi="Arial"/>
          <w:color w:val="000000" w:themeColor="text1"/>
          <w:sz w:val="23"/>
          <w:szCs w:val="23"/>
          <w:lang w:val="ca-ES"/>
        </w:rPr>
        <w:t>l</w:t>
      </w:r>
      <w:r w:rsidR="009C2B25" w:rsidRPr="008F5EB8">
        <w:rPr>
          <w:rFonts w:ascii="Arial" w:hAnsi="Arial"/>
          <w:color w:val="000000" w:themeColor="text1"/>
          <w:sz w:val="23"/>
          <w:szCs w:val="23"/>
          <w:lang w:val="ca-ES"/>
        </w:rPr>
        <w:t>’à</w:t>
      </w:r>
      <w:r w:rsidR="001A44FA" w:rsidRPr="008F5EB8">
        <w:rPr>
          <w:rFonts w:ascii="Arial" w:hAnsi="Arial"/>
          <w:color w:val="000000" w:themeColor="text1"/>
          <w:sz w:val="23"/>
          <w:szCs w:val="23"/>
          <w:lang w:val="ca-ES"/>
        </w:rPr>
        <w:t>rea plante</w:t>
      </w:r>
      <w:r w:rsidR="009C2B25" w:rsidRPr="008F5EB8">
        <w:rPr>
          <w:rFonts w:ascii="Arial" w:hAnsi="Arial"/>
          <w:color w:val="000000" w:themeColor="text1"/>
          <w:sz w:val="23"/>
          <w:szCs w:val="23"/>
          <w:lang w:val="ca-ES"/>
        </w:rPr>
        <w:t xml:space="preserve">jant </w:t>
      </w:r>
      <w:r w:rsidR="001A44FA" w:rsidRPr="008F5EB8">
        <w:rPr>
          <w:rFonts w:ascii="Arial" w:hAnsi="Arial"/>
          <w:color w:val="000000" w:themeColor="text1"/>
          <w:sz w:val="23"/>
          <w:szCs w:val="23"/>
          <w:lang w:val="ca-ES"/>
        </w:rPr>
        <w:t>un</w:t>
      </w:r>
      <w:r w:rsidR="009C2B25" w:rsidRPr="008F5EB8">
        <w:rPr>
          <w:rFonts w:ascii="Arial" w:hAnsi="Arial"/>
          <w:color w:val="000000" w:themeColor="text1"/>
          <w:sz w:val="23"/>
          <w:szCs w:val="23"/>
          <w:lang w:val="ca-ES"/>
        </w:rPr>
        <w:t>s</w:t>
      </w:r>
      <w:r w:rsidR="001A44FA" w:rsidRPr="008F5EB8">
        <w:rPr>
          <w:rFonts w:ascii="Arial" w:hAnsi="Arial"/>
          <w:color w:val="000000" w:themeColor="text1"/>
          <w:sz w:val="23"/>
          <w:szCs w:val="23"/>
          <w:lang w:val="ca-ES"/>
        </w:rPr>
        <w:t xml:space="preserve"> criteris d</w:t>
      </w:r>
      <w:r w:rsidR="009C2B25" w:rsidRPr="008F5EB8">
        <w:rPr>
          <w:rFonts w:ascii="Arial" w:hAnsi="Arial"/>
          <w:color w:val="000000" w:themeColor="text1"/>
          <w:sz w:val="23"/>
          <w:szCs w:val="23"/>
          <w:lang w:val="ca-ES"/>
        </w:rPr>
        <w:t>’a</w:t>
      </w:r>
      <w:r w:rsidR="001A44FA" w:rsidRPr="008F5EB8">
        <w:rPr>
          <w:rFonts w:ascii="Arial" w:hAnsi="Arial"/>
          <w:color w:val="000000" w:themeColor="text1"/>
          <w:sz w:val="23"/>
          <w:szCs w:val="23"/>
          <w:lang w:val="ca-ES"/>
        </w:rPr>
        <w:t xml:space="preserve">valuació </w:t>
      </w:r>
      <w:r w:rsidR="009C2B25" w:rsidRPr="008F5EB8">
        <w:rPr>
          <w:rFonts w:ascii="Arial" w:hAnsi="Arial"/>
          <w:color w:val="000000" w:themeColor="text1"/>
          <w:sz w:val="23"/>
          <w:szCs w:val="23"/>
          <w:lang w:val="ca-ES"/>
        </w:rPr>
        <w:t>i</w:t>
      </w:r>
      <w:r w:rsidR="001A44FA" w:rsidRPr="008F5EB8">
        <w:rPr>
          <w:rFonts w:ascii="Arial" w:hAnsi="Arial"/>
          <w:color w:val="000000" w:themeColor="text1"/>
          <w:sz w:val="23"/>
          <w:szCs w:val="23"/>
          <w:lang w:val="ca-ES"/>
        </w:rPr>
        <w:t xml:space="preserve"> uns est</w:t>
      </w:r>
      <w:r w:rsidR="009C2B25" w:rsidRPr="008F5EB8">
        <w:rPr>
          <w:rFonts w:ascii="Arial" w:hAnsi="Arial"/>
          <w:color w:val="000000" w:themeColor="text1"/>
          <w:sz w:val="23"/>
          <w:szCs w:val="23"/>
          <w:lang w:val="ca-ES"/>
        </w:rPr>
        <w:t>àndards</w:t>
      </w:r>
      <w:r w:rsidR="001A44FA" w:rsidRPr="008F5EB8">
        <w:rPr>
          <w:rFonts w:ascii="Arial" w:hAnsi="Arial"/>
          <w:color w:val="000000" w:themeColor="text1"/>
          <w:sz w:val="23"/>
          <w:szCs w:val="23"/>
          <w:lang w:val="ca-ES"/>
        </w:rPr>
        <w:t xml:space="preserve"> d</w:t>
      </w:r>
      <w:r w:rsidR="009C2B25" w:rsidRPr="008F5EB8">
        <w:rPr>
          <w:rFonts w:ascii="Arial" w:hAnsi="Arial"/>
          <w:color w:val="000000" w:themeColor="text1"/>
          <w:sz w:val="23"/>
          <w:szCs w:val="23"/>
          <w:lang w:val="ca-ES"/>
        </w:rPr>
        <w:t>’aprenentatge</w:t>
      </w:r>
      <w:r w:rsidR="001A44FA" w:rsidRPr="008F5EB8">
        <w:rPr>
          <w:rFonts w:ascii="Arial" w:hAnsi="Arial"/>
          <w:color w:val="000000" w:themeColor="text1"/>
          <w:sz w:val="23"/>
          <w:szCs w:val="23"/>
          <w:lang w:val="ca-ES"/>
        </w:rPr>
        <w:t xml:space="preserve"> precisos.</w:t>
      </w:r>
      <w:bookmarkEnd w:id="4"/>
    </w:p>
    <w:p w14:paraId="4163FC11" w14:textId="29BBB811" w:rsidR="009C75F0" w:rsidRPr="00AF1198" w:rsidRDefault="009C75F0" w:rsidP="009C75F0">
      <w:pPr>
        <w:suppressAutoHyphens/>
        <w:spacing w:after="100"/>
        <w:jc w:val="both"/>
        <w:rPr>
          <w:rFonts w:ascii="Arial" w:hAnsi="Arial" w:cs="Arial"/>
          <w:sz w:val="23"/>
          <w:szCs w:val="23"/>
          <w:lang w:val="ca-ES"/>
        </w:rPr>
      </w:pPr>
      <w:r w:rsidRPr="00AF1198">
        <w:rPr>
          <w:rFonts w:ascii="Arial" w:hAnsi="Arial" w:cs="Arial"/>
          <w:sz w:val="23"/>
          <w:szCs w:val="23"/>
          <w:lang w:val="ca-ES"/>
        </w:rPr>
        <w:t>Totes les propostes, sota un plantejament metodològic innovador, s’han estructurat en forma de seqüències que es configuren a partir de la suma d’activitats enllaçades, les unes amb les altres, i presentades en un ordre determinat, considerant criteris naturals de progressió. Es tracta d’un procés escalonat i seqüenciat que té com a objecte facilitar a l’alumnat l’adquisició i la integració d’aprenentatges d’una manera coherent i, a més, contribuir al desenvolupament integral de la seva autonomia. En definitiva, és un manual te</w:t>
      </w:r>
      <w:r w:rsidR="009F3FFA" w:rsidRPr="00AF1198">
        <w:rPr>
          <w:rFonts w:ascii="Arial" w:hAnsi="Arial" w:cs="Arial"/>
          <w:sz w:val="23"/>
          <w:szCs w:val="23"/>
          <w:lang w:val="ca-ES"/>
        </w:rPr>
        <w:t>o</w:t>
      </w:r>
      <w:r w:rsidRPr="00AF1198">
        <w:rPr>
          <w:rFonts w:ascii="Arial" w:hAnsi="Arial" w:cs="Arial"/>
          <w:sz w:val="23"/>
          <w:szCs w:val="23"/>
          <w:lang w:val="ca-ES"/>
        </w:rPr>
        <w:t>ricopràctic que perfecciona l’</w:t>
      </w:r>
      <w:r w:rsidRPr="00AF1198">
        <w:rPr>
          <w:rFonts w:ascii="Arial" w:hAnsi="Arial" w:cs="Arial"/>
          <w:b/>
          <w:sz w:val="23"/>
          <w:szCs w:val="23"/>
          <w:lang w:val="ca-ES"/>
        </w:rPr>
        <w:t>Observació</w:t>
      </w:r>
      <w:r w:rsidRPr="00AF1198">
        <w:rPr>
          <w:rFonts w:ascii="Arial" w:hAnsi="Arial" w:cs="Arial"/>
          <w:sz w:val="23"/>
          <w:szCs w:val="23"/>
          <w:lang w:val="ca-ES"/>
        </w:rPr>
        <w:t xml:space="preserve">, aclareix la </w:t>
      </w:r>
      <w:r w:rsidRPr="00AF1198">
        <w:rPr>
          <w:rFonts w:ascii="Arial" w:hAnsi="Arial" w:cs="Arial"/>
          <w:b/>
          <w:sz w:val="23"/>
          <w:szCs w:val="23"/>
          <w:lang w:val="ca-ES"/>
        </w:rPr>
        <w:t>Comprensió</w:t>
      </w:r>
      <w:r w:rsidRPr="00AF1198">
        <w:rPr>
          <w:rFonts w:ascii="Arial" w:hAnsi="Arial" w:cs="Arial"/>
          <w:sz w:val="23"/>
          <w:szCs w:val="23"/>
          <w:lang w:val="ca-ES"/>
        </w:rPr>
        <w:t xml:space="preserve"> i proporciona la inspiració i el coneixement que fan possible l’</w:t>
      </w:r>
      <w:r w:rsidRPr="00AF1198">
        <w:rPr>
          <w:rFonts w:ascii="Arial" w:hAnsi="Arial" w:cs="Arial"/>
          <w:b/>
          <w:sz w:val="23"/>
          <w:szCs w:val="23"/>
          <w:lang w:val="ca-ES"/>
        </w:rPr>
        <w:t>Expressió</w:t>
      </w:r>
      <w:r w:rsidRPr="00AF1198">
        <w:rPr>
          <w:rFonts w:ascii="Arial" w:hAnsi="Arial" w:cs="Arial"/>
          <w:sz w:val="23"/>
          <w:szCs w:val="23"/>
          <w:lang w:val="ca-ES"/>
        </w:rPr>
        <w:t xml:space="preserve"> de solucions creatives i enginyoses.</w:t>
      </w:r>
    </w:p>
    <w:p w14:paraId="33C9FB9B" w14:textId="77777777" w:rsidR="009C75F0" w:rsidRPr="00AF1198" w:rsidRDefault="009C75F0" w:rsidP="009C75F0">
      <w:pPr>
        <w:suppressAutoHyphens/>
        <w:spacing w:before="10" w:after="100"/>
        <w:jc w:val="both"/>
        <w:rPr>
          <w:rFonts w:ascii="Arial" w:hAnsi="Arial" w:cs="Arial"/>
          <w:sz w:val="23"/>
          <w:szCs w:val="23"/>
          <w:lang w:val="ca-ES"/>
        </w:rPr>
      </w:pPr>
      <w:r w:rsidRPr="00AF1198">
        <w:rPr>
          <w:rFonts w:ascii="Arial" w:hAnsi="Arial" w:cs="Arial"/>
          <w:sz w:val="23"/>
          <w:szCs w:val="23"/>
          <w:lang w:val="ca-ES"/>
        </w:rPr>
        <w:t>Partint de la proximitat i l’interès que l’alumnat mostra envers les noves tecnologies de la informació i la comunicació (TIC), és fonamental oferir-li la possibilitat d’experimentar amb diferents programes i aplicacions digitals que li permetin conèixer els recursos que té a l’abast pel que fa a la creació, la comunicació i l’expressió artística, tot promovent-ne un ús responsable i educatiu. L’ús de les noves tecnologies com a metodologia ens permet aprofundir i indagar en l’espai expositiu que ofereix internet, i també en les fonts informatives i les aplicacions artístiques que conté. Es recomana recórrer a aquestes eines per reforçar el procés d’ensenyament-aprenentatge dels continguts per mitjà de documentació audiovisual. Això comporta la necessitat de tenir disponibles ordinadors i altres dispositius electrònics a l’aula que afavoreixin el desenvolupament d’aquests continguts fonamentals en la societat actual.</w:t>
      </w:r>
    </w:p>
    <w:p w14:paraId="66C64492" w14:textId="77777777" w:rsidR="009C75F0" w:rsidRPr="008F5EB8" w:rsidRDefault="009C75F0" w:rsidP="009C75F0">
      <w:pPr>
        <w:suppressAutoHyphens/>
        <w:spacing w:before="10" w:after="100"/>
        <w:jc w:val="both"/>
        <w:rPr>
          <w:rFonts w:ascii="Arial" w:eastAsia="Arial" w:hAnsi="Arial" w:cs="Arial"/>
          <w:color w:val="000000" w:themeColor="text1"/>
          <w:sz w:val="23"/>
          <w:szCs w:val="23"/>
          <w:lang w:val="ca-ES"/>
        </w:rPr>
      </w:pPr>
      <w:r w:rsidRPr="00AF1198">
        <w:rPr>
          <w:rFonts w:ascii="Arial" w:eastAsia="Arial" w:hAnsi="Arial" w:cs="Arial"/>
          <w:sz w:val="23"/>
          <w:szCs w:val="23"/>
          <w:lang w:val="ca-ES"/>
        </w:rPr>
        <w:t xml:space="preserve">Aquesta matèria contribueix a desenvolupar, de manera transversal, aptituds com la creativitat, la iniciativa, el treball en equip, la confiança en un mateix i el sentit crític, la qual cosa promou comportaments favorables a la relació, la cooperació, la solidaritat, la no-discriminació i la </w:t>
      </w:r>
      <w:r w:rsidRPr="008F5EB8">
        <w:rPr>
          <w:rFonts w:ascii="Arial" w:eastAsia="Arial" w:hAnsi="Arial" w:cs="Arial"/>
          <w:color w:val="000000" w:themeColor="text1"/>
          <w:sz w:val="23"/>
          <w:szCs w:val="23"/>
          <w:lang w:val="ca-ES"/>
        </w:rPr>
        <w:t>participació. Tot plegat ajuda a promoure pràctiques eficaces de planificació, esforç i rigor en el treball, estima i respecte per la producció pròpia i la dels altres.</w:t>
      </w:r>
    </w:p>
    <w:p w14:paraId="6DA62FA1" w14:textId="3D325F9B" w:rsidR="001A44FA" w:rsidRPr="008F5EB8" w:rsidRDefault="001A44FA" w:rsidP="001A44FA">
      <w:pPr>
        <w:spacing w:after="200"/>
        <w:jc w:val="both"/>
        <w:rPr>
          <w:rFonts w:ascii="Arial" w:eastAsia="Arial" w:hAnsi="Arial" w:cs="Arial"/>
          <w:color w:val="000000" w:themeColor="text1"/>
          <w:sz w:val="23"/>
          <w:szCs w:val="23"/>
          <w:lang w:val="ca-ES"/>
        </w:rPr>
      </w:pPr>
      <w:bookmarkStart w:id="5" w:name="_Hlk113987878"/>
      <w:r w:rsidRPr="008F5EB8">
        <w:rPr>
          <w:rFonts w:ascii="Arial" w:eastAsia="Arial" w:hAnsi="Arial" w:cs="Arial"/>
          <w:color w:val="000000" w:themeColor="text1"/>
          <w:sz w:val="23"/>
          <w:szCs w:val="23"/>
          <w:lang w:val="ca-ES"/>
        </w:rPr>
        <w:t>L</w:t>
      </w:r>
      <w:r w:rsidR="009B48A2" w:rsidRPr="008F5EB8">
        <w:rPr>
          <w:rFonts w:ascii="Arial" w:eastAsia="Arial" w:hAnsi="Arial" w:cs="Arial"/>
          <w:color w:val="000000" w:themeColor="text1"/>
          <w:sz w:val="23"/>
          <w:szCs w:val="23"/>
          <w:lang w:val="ca-ES"/>
        </w:rPr>
        <w:t>e</w:t>
      </w:r>
      <w:r w:rsidRPr="008F5EB8">
        <w:rPr>
          <w:rFonts w:ascii="Arial" w:eastAsia="Arial" w:hAnsi="Arial" w:cs="Arial"/>
          <w:color w:val="000000" w:themeColor="text1"/>
          <w:sz w:val="23"/>
          <w:szCs w:val="23"/>
          <w:lang w:val="ca-ES"/>
        </w:rPr>
        <w:t>s compet</w:t>
      </w:r>
      <w:r w:rsidR="009B48A2" w:rsidRPr="008F5EB8">
        <w:rPr>
          <w:rFonts w:ascii="Arial" w:eastAsia="Arial" w:hAnsi="Arial" w:cs="Arial"/>
          <w:color w:val="000000" w:themeColor="text1"/>
          <w:sz w:val="23"/>
          <w:szCs w:val="23"/>
          <w:lang w:val="ca-ES"/>
        </w:rPr>
        <w:t>ències</w:t>
      </w:r>
      <w:r w:rsidRPr="008F5EB8">
        <w:rPr>
          <w:rFonts w:ascii="Arial" w:eastAsia="Arial" w:hAnsi="Arial" w:cs="Arial"/>
          <w:color w:val="000000" w:themeColor="text1"/>
          <w:sz w:val="23"/>
          <w:szCs w:val="23"/>
          <w:lang w:val="ca-ES"/>
        </w:rPr>
        <w:t xml:space="preserve"> específi</w:t>
      </w:r>
      <w:r w:rsidR="009B48A2" w:rsidRPr="008F5EB8">
        <w:rPr>
          <w:rFonts w:ascii="Arial" w:eastAsia="Arial" w:hAnsi="Arial" w:cs="Arial"/>
          <w:color w:val="000000" w:themeColor="text1"/>
          <w:sz w:val="23"/>
          <w:szCs w:val="23"/>
          <w:lang w:val="ca-ES"/>
        </w:rPr>
        <w:t>que</w:t>
      </w:r>
      <w:r w:rsidRPr="008F5EB8">
        <w:rPr>
          <w:rFonts w:ascii="Arial" w:eastAsia="Arial" w:hAnsi="Arial" w:cs="Arial"/>
          <w:color w:val="000000" w:themeColor="text1"/>
          <w:sz w:val="23"/>
          <w:szCs w:val="23"/>
          <w:lang w:val="ca-ES"/>
        </w:rPr>
        <w:t>s d</w:t>
      </w:r>
      <w:r w:rsidR="009B48A2" w:rsidRPr="008F5EB8">
        <w:rPr>
          <w:rFonts w:ascii="Arial" w:eastAsia="Arial" w:hAnsi="Arial" w:cs="Arial"/>
          <w:color w:val="000000" w:themeColor="text1"/>
          <w:sz w:val="23"/>
          <w:szCs w:val="23"/>
          <w:lang w:val="ca-ES"/>
        </w:rPr>
        <w:t>’aquest</w:t>
      </w:r>
      <w:r w:rsidRPr="008F5EB8">
        <w:rPr>
          <w:rFonts w:ascii="Arial" w:eastAsia="Arial" w:hAnsi="Arial" w:cs="Arial"/>
          <w:color w:val="000000" w:themeColor="text1"/>
          <w:sz w:val="23"/>
          <w:szCs w:val="23"/>
          <w:lang w:val="ca-ES"/>
        </w:rPr>
        <w:t xml:space="preserve"> manual c</w:t>
      </w:r>
      <w:r w:rsidR="009B48A2" w:rsidRPr="008F5EB8">
        <w:rPr>
          <w:rFonts w:ascii="Arial" w:eastAsia="Arial" w:hAnsi="Arial" w:cs="Arial"/>
          <w:color w:val="000000" w:themeColor="text1"/>
          <w:sz w:val="23"/>
          <w:szCs w:val="23"/>
          <w:lang w:val="ca-ES"/>
        </w:rPr>
        <w:t>ompleixen</w:t>
      </w:r>
      <w:r w:rsidRPr="008F5EB8">
        <w:rPr>
          <w:rFonts w:ascii="Arial" w:eastAsia="Arial" w:hAnsi="Arial" w:cs="Arial"/>
          <w:color w:val="000000" w:themeColor="text1"/>
          <w:sz w:val="23"/>
          <w:szCs w:val="23"/>
          <w:lang w:val="ca-ES"/>
        </w:rPr>
        <w:t xml:space="preserve"> ade</w:t>
      </w:r>
      <w:r w:rsidR="009B48A2" w:rsidRPr="008F5EB8">
        <w:rPr>
          <w:rFonts w:ascii="Arial" w:eastAsia="Arial" w:hAnsi="Arial" w:cs="Arial"/>
          <w:color w:val="000000" w:themeColor="text1"/>
          <w:sz w:val="23"/>
          <w:szCs w:val="23"/>
          <w:lang w:val="ca-ES"/>
        </w:rPr>
        <w:t>q</w:t>
      </w:r>
      <w:r w:rsidRPr="008F5EB8">
        <w:rPr>
          <w:rFonts w:ascii="Arial" w:eastAsia="Arial" w:hAnsi="Arial" w:cs="Arial"/>
          <w:color w:val="000000" w:themeColor="text1"/>
          <w:sz w:val="23"/>
          <w:szCs w:val="23"/>
          <w:lang w:val="ca-ES"/>
        </w:rPr>
        <w:t xml:space="preserve">uadament </w:t>
      </w:r>
      <w:r w:rsidR="009B48A2" w:rsidRPr="008F5EB8">
        <w:rPr>
          <w:rFonts w:ascii="Arial" w:eastAsia="Arial" w:hAnsi="Arial" w:cs="Arial"/>
          <w:color w:val="000000" w:themeColor="text1"/>
          <w:sz w:val="23"/>
          <w:szCs w:val="23"/>
          <w:lang w:val="ca-ES"/>
        </w:rPr>
        <w:t>amb</w:t>
      </w:r>
      <w:r w:rsidRPr="008F5EB8">
        <w:rPr>
          <w:rFonts w:ascii="Arial" w:eastAsia="Arial" w:hAnsi="Arial" w:cs="Arial"/>
          <w:color w:val="000000" w:themeColor="text1"/>
          <w:sz w:val="23"/>
          <w:szCs w:val="23"/>
          <w:lang w:val="ca-ES"/>
        </w:rPr>
        <w:t xml:space="preserve"> </w:t>
      </w:r>
      <w:r w:rsidR="009B48A2" w:rsidRPr="008F5EB8">
        <w:rPr>
          <w:rFonts w:ascii="Arial" w:eastAsia="Arial" w:hAnsi="Arial" w:cs="Arial"/>
          <w:color w:val="000000" w:themeColor="text1"/>
          <w:sz w:val="23"/>
          <w:szCs w:val="23"/>
          <w:lang w:val="ca-ES"/>
        </w:rPr>
        <w:t>els</w:t>
      </w:r>
      <w:r w:rsidRPr="008F5EB8">
        <w:rPr>
          <w:rFonts w:ascii="Arial" w:eastAsia="Arial" w:hAnsi="Arial" w:cs="Arial"/>
          <w:color w:val="000000" w:themeColor="text1"/>
          <w:sz w:val="23"/>
          <w:szCs w:val="23"/>
          <w:lang w:val="ca-ES"/>
        </w:rPr>
        <w:t xml:space="preserve"> descriptors dels perfils de s</w:t>
      </w:r>
      <w:r w:rsidR="009B48A2" w:rsidRPr="008F5EB8">
        <w:rPr>
          <w:rFonts w:ascii="Arial" w:eastAsia="Arial" w:hAnsi="Arial" w:cs="Arial"/>
          <w:color w:val="000000" w:themeColor="text1"/>
          <w:sz w:val="23"/>
          <w:szCs w:val="23"/>
          <w:lang w:val="ca-ES"/>
        </w:rPr>
        <w:t>ortida</w:t>
      </w:r>
      <w:r w:rsidRPr="008F5EB8">
        <w:rPr>
          <w:rFonts w:ascii="Arial" w:eastAsia="Arial" w:hAnsi="Arial" w:cs="Arial"/>
          <w:color w:val="000000" w:themeColor="text1"/>
          <w:sz w:val="23"/>
          <w:szCs w:val="23"/>
          <w:lang w:val="ca-ES"/>
        </w:rPr>
        <w:t xml:space="preserve"> propis de l</w:t>
      </w:r>
      <w:r w:rsidR="009B48A2" w:rsidRPr="008F5EB8">
        <w:rPr>
          <w:rFonts w:ascii="Arial" w:eastAsia="Arial" w:hAnsi="Arial" w:cs="Arial"/>
          <w:color w:val="000000" w:themeColor="text1"/>
          <w:sz w:val="23"/>
          <w:szCs w:val="23"/>
          <w:lang w:val="ca-ES"/>
        </w:rPr>
        <w:t>’</w:t>
      </w:r>
      <w:r w:rsidRPr="008F5EB8">
        <w:rPr>
          <w:rFonts w:ascii="Arial" w:eastAsia="Arial" w:hAnsi="Arial" w:cs="Arial"/>
          <w:color w:val="000000" w:themeColor="text1"/>
          <w:sz w:val="23"/>
          <w:szCs w:val="23"/>
          <w:lang w:val="ca-ES"/>
        </w:rPr>
        <w:t>etapa en un nivel</w:t>
      </w:r>
      <w:r w:rsidR="009B48A2" w:rsidRPr="008F5EB8">
        <w:rPr>
          <w:rFonts w:ascii="Arial" w:eastAsia="Arial" w:hAnsi="Arial" w:cs="Arial"/>
          <w:color w:val="000000" w:themeColor="text1"/>
          <w:sz w:val="23"/>
          <w:szCs w:val="23"/>
          <w:lang w:val="ca-ES"/>
        </w:rPr>
        <w:t>l</w:t>
      </w:r>
      <w:r w:rsidRPr="008F5EB8">
        <w:rPr>
          <w:rFonts w:ascii="Arial" w:eastAsia="Arial" w:hAnsi="Arial" w:cs="Arial"/>
          <w:color w:val="000000" w:themeColor="text1"/>
          <w:sz w:val="23"/>
          <w:szCs w:val="23"/>
          <w:lang w:val="ca-ES"/>
        </w:rPr>
        <w:t xml:space="preserve"> I. </w:t>
      </w:r>
      <w:r w:rsidR="009A743D" w:rsidRPr="008F5EB8">
        <w:rPr>
          <w:rFonts w:ascii="Arial" w:eastAsia="Arial" w:hAnsi="Arial" w:cs="Arial"/>
          <w:color w:val="000000" w:themeColor="text1"/>
          <w:sz w:val="23"/>
          <w:szCs w:val="23"/>
          <w:lang w:val="ca-ES"/>
        </w:rPr>
        <w:t>Donen suport</w:t>
      </w:r>
      <w:r w:rsidRPr="008F5EB8">
        <w:rPr>
          <w:rFonts w:ascii="Arial" w:eastAsia="Arial" w:hAnsi="Arial" w:cs="Arial"/>
          <w:color w:val="000000" w:themeColor="text1"/>
          <w:sz w:val="23"/>
          <w:szCs w:val="23"/>
          <w:lang w:val="ca-ES"/>
        </w:rPr>
        <w:t xml:space="preserve"> progre</w:t>
      </w:r>
      <w:r w:rsidR="009A743D" w:rsidRPr="008F5EB8">
        <w:rPr>
          <w:rFonts w:ascii="Arial" w:eastAsia="Arial" w:hAnsi="Arial" w:cs="Arial"/>
          <w:color w:val="000000" w:themeColor="text1"/>
          <w:sz w:val="23"/>
          <w:szCs w:val="23"/>
          <w:lang w:val="ca-ES"/>
        </w:rPr>
        <w:t>s</w:t>
      </w:r>
      <w:r w:rsidRPr="008F5EB8">
        <w:rPr>
          <w:rFonts w:ascii="Arial" w:eastAsia="Arial" w:hAnsi="Arial" w:cs="Arial"/>
          <w:color w:val="000000" w:themeColor="text1"/>
          <w:sz w:val="23"/>
          <w:szCs w:val="23"/>
          <w:lang w:val="ca-ES"/>
        </w:rPr>
        <w:t>sivament</w:t>
      </w:r>
      <w:r w:rsidR="009A743D" w:rsidRPr="008F5EB8">
        <w:rPr>
          <w:rFonts w:ascii="Arial" w:eastAsia="Arial" w:hAnsi="Arial" w:cs="Arial"/>
          <w:color w:val="000000" w:themeColor="text1"/>
          <w:sz w:val="23"/>
          <w:szCs w:val="23"/>
          <w:lang w:val="ca-ES"/>
        </w:rPr>
        <w:t xml:space="preserve"> a</w:t>
      </w:r>
      <w:r w:rsidRPr="008F5EB8">
        <w:rPr>
          <w:rFonts w:ascii="Arial" w:eastAsia="Arial" w:hAnsi="Arial" w:cs="Arial"/>
          <w:color w:val="000000" w:themeColor="text1"/>
          <w:sz w:val="23"/>
          <w:szCs w:val="23"/>
          <w:lang w:val="ca-ES"/>
        </w:rPr>
        <w:t xml:space="preserve"> un des</w:t>
      </w:r>
      <w:r w:rsidR="009A743D" w:rsidRPr="008F5EB8">
        <w:rPr>
          <w:rFonts w:ascii="Arial" w:eastAsia="Arial" w:hAnsi="Arial" w:cs="Arial"/>
          <w:color w:val="000000" w:themeColor="text1"/>
          <w:sz w:val="23"/>
          <w:szCs w:val="23"/>
          <w:lang w:val="ca-ES"/>
        </w:rPr>
        <w:t>envolupament</w:t>
      </w:r>
      <w:r w:rsidRPr="008F5EB8">
        <w:rPr>
          <w:rFonts w:ascii="Arial" w:eastAsia="Arial" w:hAnsi="Arial" w:cs="Arial"/>
          <w:color w:val="000000" w:themeColor="text1"/>
          <w:sz w:val="23"/>
          <w:szCs w:val="23"/>
          <w:lang w:val="ca-ES"/>
        </w:rPr>
        <w:t xml:space="preserve"> competencial </w:t>
      </w:r>
      <w:r w:rsidR="009A743D" w:rsidRPr="008F5EB8">
        <w:rPr>
          <w:rFonts w:ascii="Arial" w:eastAsia="Arial" w:hAnsi="Arial" w:cs="Arial"/>
          <w:color w:val="000000" w:themeColor="text1"/>
          <w:sz w:val="23"/>
          <w:szCs w:val="23"/>
          <w:lang w:val="ca-ES"/>
        </w:rPr>
        <w:t>complet</w:t>
      </w:r>
      <w:r w:rsidRPr="008F5EB8">
        <w:rPr>
          <w:rFonts w:ascii="Arial" w:eastAsia="Arial" w:hAnsi="Arial" w:cs="Arial"/>
          <w:color w:val="000000" w:themeColor="text1"/>
          <w:sz w:val="23"/>
          <w:szCs w:val="23"/>
          <w:lang w:val="ca-ES"/>
        </w:rPr>
        <w:t xml:space="preserve"> en l</w:t>
      </w:r>
      <w:r w:rsidR="009A743D" w:rsidRPr="008F5EB8">
        <w:rPr>
          <w:rFonts w:ascii="Arial" w:eastAsia="Arial" w:hAnsi="Arial" w:cs="Arial"/>
          <w:color w:val="000000" w:themeColor="text1"/>
          <w:sz w:val="23"/>
          <w:szCs w:val="23"/>
          <w:lang w:val="ca-ES"/>
        </w:rPr>
        <w:t>’</w:t>
      </w:r>
      <w:r w:rsidRPr="008F5EB8">
        <w:rPr>
          <w:rFonts w:ascii="Arial" w:eastAsia="Arial" w:hAnsi="Arial" w:cs="Arial"/>
          <w:color w:val="000000" w:themeColor="text1"/>
          <w:sz w:val="23"/>
          <w:szCs w:val="23"/>
          <w:lang w:val="ca-ES"/>
        </w:rPr>
        <w:t>alumn</w:t>
      </w:r>
      <w:r w:rsidR="009A743D" w:rsidRPr="008F5EB8">
        <w:rPr>
          <w:rFonts w:ascii="Arial" w:eastAsia="Arial" w:hAnsi="Arial" w:cs="Arial"/>
          <w:color w:val="000000" w:themeColor="text1"/>
          <w:sz w:val="23"/>
          <w:szCs w:val="23"/>
          <w:lang w:val="ca-ES"/>
        </w:rPr>
        <w:t>e</w:t>
      </w:r>
      <w:r w:rsidRPr="008F5EB8">
        <w:rPr>
          <w:rFonts w:ascii="Arial" w:eastAsia="Arial" w:hAnsi="Arial" w:cs="Arial"/>
          <w:color w:val="000000" w:themeColor="text1"/>
          <w:sz w:val="23"/>
          <w:szCs w:val="23"/>
          <w:lang w:val="ca-ES"/>
        </w:rPr>
        <w:t xml:space="preserve"> al l</w:t>
      </w:r>
      <w:r w:rsidR="009A743D" w:rsidRPr="008F5EB8">
        <w:rPr>
          <w:rFonts w:ascii="Arial" w:eastAsia="Arial" w:hAnsi="Arial" w:cs="Arial"/>
          <w:color w:val="000000" w:themeColor="text1"/>
          <w:sz w:val="23"/>
          <w:szCs w:val="23"/>
          <w:lang w:val="ca-ES"/>
        </w:rPr>
        <w:t>l</w:t>
      </w:r>
      <w:r w:rsidRPr="008F5EB8">
        <w:rPr>
          <w:rFonts w:ascii="Arial" w:eastAsia="Arial" w:hAnsi="Arial" w:cs="Arial"/>
          <w:color w:val="000000" w:themeColor="text1"/>
          <w:sz w:val="23"/>
          <w:szCs w:val="23"/>
          <w:lang w:val="ca-ES"/>
        </w:rPr>
        <w:t xml:space="preserve">arg de </w:t>
      </w:r>
      <w:r w:rsidR="009A743D" w:rsidRPr="008F5EB8">
        <w:rPr>
          <w:rFonts w:ascii="Arial" w:eastAsia="Arial" w:hAnsi="Arial" w:cs="Arial"/>
          <w:color w:val="000000" w:themeColor="text1"/>
          <w:sz w:val="23"/>
          <w:szCs w:val="23"/>
          <w:lang w:val="ca-ES"/>
        </w:rPr>
        <w:t>la seva</w:t>
      </w:r>
      <w:r w:rsidRPr="008F5EB8">
        <w:rPr>
          <w:rFonts w:ascii="Arial" w:eastAsia="Arial" w:hAnsi="Arial" w:cs="Arial"/>
          <w:color w:val="000000" w:themeColor="text1"/>
          <w:sz w:val="23"/>
          <w:szCs w:val="23"/>
          <w:lang w:val="ca-ES"/>
        </w:rPr>
        <w:t xml:space="preserve"> esta</w:t>
      </w:r>
      <w:r w:rsidR="009A743D" w:rsidRPr="008F5EB8">
        <w:rPr>
          <w:rFonts w:ascii="Arial" w:eastAsia="Arial" w:hAnsi="Arial" w:cs="Arial"/>
          <w:color w:val="000000" w:themeColor="text1"/>
          <w:sz w:val="23"/>
          <w:szCs w:val="23"/>
          <w:lang w:val="ca-ES"/>
        </w:rPr>
        <w:t>da</w:t>
      </w:r>
      <w:r w:rsidRPr="008F5EB8">
        <w:rPr>
          <w:rFonts w:ascii="Arial" w:eastAsia="Arial" w:hAnsi="Arial" w:cs="Arial"/>
          <w:color w:val="000000" w:themeColor="text1"/>
          <w:sz w:val="23"/>
          <w:szCs w:val="23"/>
          <w:lang w:val="ca-ES"/>
        </w:rPr>
        <w:t xml:space="preserve"> en l</w:t>
      </w:r>
      <w:r w:rsidR="009A743D" w:rsidRPr="008F5EB8">
        <w:rPr>
          <w:rFonts w:ascii="Arial" w:eastAsia="Arial" w:hAnsi="Arial" w:cs="Arial"/>
          <w:color w:val="000000" w:themeColor="text1"/>
          <w:sz w:val="23"/>
          <w:szCs w:val="23"/>
          <w:lang w:val="ca-ES"/>
        </w:rPr>
        <w:t>’</w:t>
      </w:r>
      <w:r w:rsidR="00B37FD7" w:rsidRPr="008F5EB8">
        <w:rPr>
          <w:rFonts w:ascii="Arial" w:eastAsia="Arial" w:hAnsi="Arial" w:cs="Arial"/>
          <w:color w:val="000000" w:themeColor="text1"/>
          <w:sz w:val="23"/>
          <w:szCs w:val="23"/>
          <w:lang w:val="ca-ES"/>
        </w:rPr>
        <w:t>E</w:t>
      </w:r>
      <w:r w:rsidRPr="008F5EB8">
        <w:rPr>
          <w:rFonts w:ascii="Arial" w:eastAsia="Arial" w:hAnsi="Arial" w:cs="Arial"/>
          <w:color w:val="000000" w:themeColor="text1"/>
          <w:sz w:val="23"/>
          <w:szCs w:val="23"/>
          <w:lang w:val="ca-ES"/>
        </w:rPr>
        <w:t xml:space="preserve">ducació </w:t>
      </w:r>
      <w:r w:rsidR="00B37FD7" w:rsidRPr="008F5EB8">
        <w:rPr>
          <w:rFonts w:ascii="Arial" w:eastAsia="Arial" w:hAnsi="Arial" w:cs="Arial"/>
          <w:color w:val="000000" w:themeColor="text1"/>
          <w:sz w:val="23"/>
          <w:szCs w:val="23"/>
          <w:lang w:val="ca-ES"/>
        </w:rPr>
        <w:t>S</w:t>
      </w:r>
      <w:r w:rsidRPr="008F5EB8">
        <w:rPr>
          <w:rFonts w:ascii="Arial" w:eastAsia="Arial" w:hAnsi="Arial" w:cs="Arial"/>
          <w:color w:val="000000" w:themeColor="text1"/>
          <w:sz w:val="23"/>
          <w:szCs w:val="23"/>
          <w:lang w:val="ca-ES"/>
        </w:rPr>
        <w:t>ecund</w:t>
      </w:r>
      <w:r w:rsidR="009A743D" w:rsidRPr="008F5EB8">
        <w:rPr>
          <w:rFonts w:ascii="Arial" w:eastAsia="Arial" w:hAnsi="Arial" w:cs="Arial"/>
          <w:color w:val="000000" w:themeColor="text1"/>
          <w:sz w:val="23"/>
          <w:szCs w:val="23"/>
          <w:lang w:val="ca-ES"/>
        </w:rPr>
        <w:t>à</w:t>
      </w:r>
      <w:r w:rsidRPr="008F5EB8">
        <w:rPr>
          <w:rFonts w:ascii="Arial" w:eastAsia="Arial" w:hAnsi="Arial" w:cs="Arial"/>
          <w:color w:val="000000" w:themeColor="text1"/>
          <w:sz w:val="23"/>
          <w:szCs w:val="23"/>
          <w:lang w:val="ca-ES"/>
        </w:rPr>
        <w:t xml:space="preserve">ria </w:t>
      </w:r>
      <w:r w:rsidR="009A743D" w:rsidRPr="008F5EB8">
        <w:rPr>
          <w:rFonts w:ascii="Arial" w:eastAsia="Arial" w:hAnsi="Arial" w:cs="Arial"/>
          <w:color w:val="000000" w:themeColor="text1"/>
          <w:sz w:val="23"/>
          <w:szCs w:val="23"/>
          <w:lang w:val="ca-ES"/>
        </w:rPr>
        <w:t>i</w:t>
      </w:r>
      <w:r w:rsidRPr="008F5EB8">
        <w:rPr>
          <w:rFonts w:ascii="Arial" w:eastAsia="Arial" w:hAnsi="Arial" w:cs="Arial"/>
          <w:color w:val="000000" w:themeColor="text1"/>
          <w:sz w:val="23"/>
          <w:szCs w:val="23"/>
          <w:lang w:val="ca-ES"/>
        </w:rPr>
        <w:t xml:space="preserve"> </w:t>
      </w:r>
      <w:r w:rsidR="009A743D" w:rsidRPr="008F5EB8">
        <w:rPr>
          <w:rFonts w:ascii="Arial" w:eastAsia="Arial" w:hAnsi="Arial" w:cs="Arial"/>
          <w:color w:val="000000" w:themeColor="text1"/>
          <w:sz w:val="23"/>
          <w:szCs w:val="23"/>
          <w:lang w:val="ca-ES"/>
        </w:rPr>
        <w:t>a</w:t>
      </w:r>
      <w:r w:rsidRPr="008F5EB8">
        <w:rPr>
          <w:rFonts w:ascii="Arial" w:eastAsia="Arial" w:hAnsi="Arial" w:cs="Arial"/>
          <w:color w:val="000000" w:themeColor="text1"/>
          <w:sz w:val="23"/>
          <w:szCs w:val="23"/>
          <w:lang w:val="ca-ES"/>
        </w:rPr>
        <w:t>favore</w:t>
      </w:r>
      <w:r w:rsidR="009A743D" w:rsidRPr="008F5EB8">
        <w:rPr>
          <w:rFonts w:ascii="Arial" w:eastAsia="Arial" w:hAnsi="Arial" w:cs="Arial"/>
          <w:color w:val="000000" w:themeColor="text1"/>
          <w:sz w:val="23"/>
          <w:szCs w:val="23"/>
          <w:lang w:val="ca-ES"/>
        </w:rPr>
        <w:t>ixen</w:t>
      </w:r>
      <w:r w:rsidRPr="008F5EB8">
        <w:rPr>
          <w:rFonts w:ascii="Arial" w:eastAsia="Arial" w:hAnsi="Arial" w:cs="Arial"/>
          <w:color w:val="000000" w:themeColor="text1"/>
          <w:sz w:val="23"/>
          <w:szCs w:val="23"/>
          <w:lang w:val="ca-ES"/>
        </w:rPr>
        <w:t xml:space="preserve"> la continu</w:t>
      </w:r>
      <w:r w:rsidR="009A743D" w:rsidRPr="008F5EB8">
        <w:rPr>
          <w:rFonts w:ascii="Arial" w:eastAsia="Arial" w:hAnsi="Arial" w:cs="Arial"/>
          <w:color w:val="000000" w:themeColor="text1"/>
          <w:sz w:val="23"/>
          <w:szCs w:val="23"/>
          <w:lang w:val="ca-ES"/>
        </w:rPr>
        <w:t>ïtat</w:t>
      </w:r>
      <w:r w:rsidRPr="008F5EB8">
        <w:rPr>
          <w:rFonts w:ascii="Arial" w:eastAsia="Arial" w:hAnsi="Arial" w:cs="Arial"/>
          <w:color w:val="000000" w:themeColor="text1"/>
          <w:sz w:val="23"/>
          <w:szCs w:val="23"/>
          <w:lang w:val="ca-ES"/>
        </w:rPr>
        <w:t xml:space="preserve"> ade</w:t>
      </w:r>
      <w:r w:rsidR="009A743D" w:rsidRPr="008F5EB8">
        <w:rPr>
          <w:rFonts w:ascii="Arial" w:eastAsia="Arial" w:hAnsi="Arial" w:cs="Arial"/>
          <w:color w:val="000000" w:themeColor="text1"/>
          <w:sz w:val="23"/>
          <w:szCs w:val="23"/>
          <w:lang w:val="ca-ES"/>
        </w:rPr>
        <w:t>q</w:t>
      </w:r>
      <w:r w:rsidRPr="008F5EB8">
        <w:rPr>
          <w:rFonts w:ascii="Arial" w:eastAsia="Arial" w:hAnsi="Arial" w:cs="Arial"/>
          <w:color w:val="000000" w:themeColor="text1"/>
          <w:sz w:val="23"/>
          <w:szCs w:val="23"/>
          <w:lang w:val="ca-ES"/>
        </w:rPr>
        <w:t>uada de</w:t>
      </w:r>
      <w:r w:rsidR="009A743D" w:rsidRPr="008F5EB8">
        <w:rPr>
          <w:rFonts w:ascii="Arial" w:eastAsia="Arial" w:hAnsi="Arial" w:cs="Arial"/>
          <w:color w:val="000000" w:themeColor="text1"/>
          <w:sz w:val="23"/>
          <w:szCs w:val="23"/>
          <w:lang w:val="ca-ES"/>
        </w:rPr>
        <w:t>l seu</w:t>
      </w:r>
      <w:r w:rsidRPr="008F5EB8">
        <w:rPr>
          <w:rFonts w:ascii="Arial" w:eastAsia="Arial" w:hAnsi="Arial" w:cs="Arial"/>
          <w:color w:val="000000" w:themeColor="text1"/>
          <w:sz w:val="23"/>
          <w:szCs w:val="23"/>
          <w:lang w:val="ca-ES"/>
        </w:rPr>
        <w:t xml:space="preserve"> des</w:t>
      </w:r>
      <w:r w:rsidR="009A743D" w:rsidRPr="008F5EB8">
        <w:rPr>
          <w:rFonts w:ascii="Arial" w:eastAsia="Arial" w:hAnsi="Arial" w:cs="Arial"/>
          <w:color w:val="000000" w:themeColor="text1"/>
          <w:sz w:val="23"/>
          <w:szCs w:val="23"/>
          <w:lang w:val="ca-ES"/>
        </w:rPr>
        <w:t>envolupament</w:t>
      </w:r>
      <w:r w:rsidRPr="008F5EB8">
        <w:rPr>
          <w:rFonts w:ascii="Arial" w:eastAsia="Arial" w:hAnsi="Arial" w:cs="Arial"/>
          <w:color w:val="000000" w:themeColor="text1"/>
          <w:sz w:val="23"/>
          <w:szCs w:val="23"/>
          <w:lang w:val="ca-ES"/>
        </w:rPr>
        <w:t xml:space="preserve"> en futur</w:t>
      </w:r>
      <w:r w:rsidR="009A743D" w:rsidRPr="008F5EB8">
        <w:rPr>
          <w:rFonts w:ascii="Arial" w:eastAsia="Arial" w:hAnsi="Arial" w:cs="Arial"/>
          <w:color w:val="000000" w:themeColor="text1"/>
          <w:sz w:val="23"/>
          <w:szCs w:val="23"/>
          <w:lang w:val="ca-ES"/>
        </w:rPr>
        <w:t>e</w:t>
      </w:r>
      <w:r w:rsidRPr="008F5EB8">
        <w:rPr>
          <w:rFonts w:ascii="Arial" w:eastAsia="Arial" w:hAnsi="Arial" w:cs="Arial"/>
          <w:color w:val="000000" w:themeColor="text1"/>
          <w:sz w:val="23"/>
          <w:szCs w:val="23"/>
          <w:lang w:val="ca-ES"/>
        </w:rPr>
        <w:t>s v</w:t>
      </w:r>
      <w:r w:rsidR="009A743D" w:rsidRPr="008F5EB8">
        <w:rPr>
          <w:rFonts w:ascii="Arial" w:eastAsia="Arial" w:hAnsi="Arial" w:cs="Arial"/>
          <w:color w:val="000000" w:themeColor="text1"/>
          <w:sz w:val="23"/>
          <w:szCs w:val="23"/>
          <w:lang w:val="ca-ES"/>
        </w:rPr>
        <w:t>ie</w:t>
      </w:r>
      <w:r w:rsidRPr="008F5EB8">
        <w:rPr>
          <w:rFonts w:ascii="Arial" w:eastAsia="Arial" w:hAnsi="Arial" w:cs="Arial"/>
          <w:color w:val="000000" w:themeColor="text1"/>
          <w:sz w:val="23"/>
          <w:szCs w:val="23"/>
          <w:lang w:val="ca-ES"/>
        </w:rPr>
        <w:t>s profe</w:t>
      </w:r>
      <w:r w:rsidR="009A743D" w:rsidRPr="008F5EB8">
        <w:rPr>
          <w:rFonts w:ascii="Arial" w:eastAsia="Arial" w:hAnsi="Arial" w:cs="Arial"/>
          <w:color w:val="000000" w:themeColor="text1"/>
          <w:sz w:val="23"/>
          <w:szCs w:val="23"/>
          <w:lang w:val="ca-ES"/>
        </w:rPr>
        <w:t>s</w:t>
      </w:r>
      <w:r w:rsidRPr="008F5EB8">
        <w:rPr>
          <w:rFonts w:ascii="Arial" w:eastAsia="Arial" w:hAnsi="Arial" w:cs="Arial"/>
          <w:color w:val="000000" w:themeColor="text1"/>
          <w:sz w:val="23"/>
          <w:szCs w:val="23"/>
          <w:lang w:val="ca-ES"/>
        </w:rPr>
        <w:t>sionals.</w:t>
      </w:r>
      <w:bookmarkEnd w:id="5"/>
    </w:p>
    <w:p w14:paraId="1B7E2F33" w14:textId="77777777" w:rsidR="001A44FA" w:rsidRPr="00AF1198" w:rsidRDefault="001A44FA" w:rsidP="009C75F0">
      <w:pPr>
        <w:suppressAutoHyphens/>
        <w:spacing w:before="10" w:after="100"/>
        <w:jc w:val="both"/>
        <w:rPr>
          <w:rFonts w:ascii="Arial" w:eastAsia="Arial" w:hAnsi="Arial" w:cs="Arial"/>
          <w:sz w:val="23"/>
          <w:szCs w:val="23"/>
          <w:lang w:val="ca-ES"/>
        </w:rPr>
      </w:pPr>
    </w:p>
    <w:p w14:paraId="52E566CE" w14:textId="77777777" w:rsidR="009C75F0" w:rsidRPr="00AF1198" w:rsidRDefault="009C75F0">
      <w:pPr>
        <w:spacing w:line="360" w:lineRule="auto"/>
        <w:jc w:val="both"/>
        <w:rPr>
          <w:rFonts w:ascii="Arial" w:hAnsi="Arial" w:cs="Arial"/>
          <w:sz w:val="23"/>
          <w:szCs w:val="23"/>
          <w:lang w:val="ca-ES"/>
        </w:rPr>
      </w:pPr>
    </w:p>
    <w:p w14:paraId="45A5DE47" w14:textId="77777777" w:rsidR="009C75F0" w:rsidRPr="00AF1198" w:rsidRDefault="009C75F0">
      <w:pPr>
        <w:spacing w:line="360" w:lineRule="auto"/>
        <w:rPr>
          <w:rFonts w:ascii="Arial" w:hAnsi="Arial" w:cs="Arial"/>
          <w:color w:val="000080"/>
          <w:sz w:val="23"/>
          <w:szCs w:val="23"/>
          <w:lang w:val="ca-ES"/>
        </w:rPr>
      </w:pPr>
      <w:r w:rsidRPr="00AF1198">
        <w:rPr>
          <w:rFonts w:ascii="Arial" w:hAnsi="Arial" w:cs="Arial"/>
          <w:b/>
          <w:i/>
          <w:color w:val="000080"/>
          <w:sz w:val="23"/>
          <w:szCs w:val="23"/>
          <w:lang w:val="ca-ES"/>
        </w:rPr>
        <w:br w:type="page"/>
      </w:r>
    </w:p>
    <w:p w14:paraId="074D23C9" w14:textId="77777777" w:rsidR="009C75F0" w:rsidRPr="00AF1198" w:rsidRDefault="009C75F0">
      <w:pPr>
        <w:pStyle w:val="Ttulo1"/>
        <w:keepNext w:val="0"/>
        <w:widowControl w:val="0"/>
        <w:spacing w:after="0" w:line="360" w:lineRule="auto"/>
        <w:rPr>
          <w:rFonts w:cs="Arial"/>
          <w:i w:val="0"/>
          <w:color w:val="000080"/>
          <w:sz w:val="34"/>
          <w:szCs w:val="34"/>
          <w:lang w:val="ca-ES"/>
        </w:rPr>
      </w:pPr>
      <w:r w:rsidRPr="00AF1198">
        <w:rPr>
          <w:b w:val="0"/>
          <w:i w:val="0"/>
          <w:color w:val="000080"/>
          <w:sz w:val="48"/>
          <w:szCs w:val="48"/>
          <w:lang w:val="ca-ES"/>
        </w:rPr>
        <w:lastRenderedPageBreak/>
        <w:t>2</w:t>
      </w:r>
      <w:r w:rsidRPr="00AF1198">
        <w:rPr>
          <w:b w:val="0"/>
          <w:i w:val="0"/>
          <w:color w:val="000080"/>
          <w:sz w:val="40"/>
          <w:szCs w:val="40"/>
          <w:lang w:val="ca-ES"/>
        </w:rPr>
        <w:t>.</w:t>
      </w:r>
      <w:r w:rsidRPr="00AF1198">
        <w:rPr>
          <w:i w:val="0"/>
          <w:color w:val="000080"/>
          <w:sz w:val="32"/>
          <w:lang w:val="ca-ES"/>
        </w:rPr>
        <w:t xml:space="preserve">  </w:t>
      </w:r>
      <w:r w:rsidR="001A44FA" w:rsidRPr="00AF1198">
        <w:rPr>
          <w:rFonts w:eastAsiaTheme="minorEastAsia" w:cs="Arial"/>
          <w:caps/>
          <w:color w:val="1F497D" w:themeColor="text2"/>
          <w:sz w:val="34"/>
          <w:szCs w:val="34"/>
          <w:lang w:val="ca-ES" w:eastAsia="es-ES"/>
        </w:rPr>
        <w:t>Competències específiques</w:t>
      </w:r>
    </w:p>
    <w:p w14:paraId="35628F44" w14:textId="77777777" w:rsidR="009C75F0" w:rsidRPr="00AF1198" w:rsidRDefault="009C75F0">
      <w:pPr>
        <w:suppressAutoHyphens/>
        <w:spacing w:after="100"/>
        <w:jc w:val="both"/>
        <w:rPr>
          <w:rFonts w:ascii="Arial" w:hAnsi="Arial" w:cs="Arial"/>
          <w:sz w:val="23"/>
          <w:szCs w:val="23"/>
          <w:lang w:val="ca-ES"/>
        </w:rPr>
      </w:pPr>
      <w:r w:rsidRPr="00AF1198">
        <w:rPr>
          <w:rFonts w:ascii="Arial" w:hAnsi="Arial" w:cs="Arial"/>
          <w:sz w:val="23"/>
          <w:szCs w:val="23"/>
          <w:lang w:val="ca-ES"/>
        </w:rPr>
        <w:t xml:space="preserve">Considerant que la relació dels alumnes amb l’entorn </w:t>
      </w:r>
      <w:proofErr w:type="spellStart"/>
      <w:r w:rsidRPr="00AF1198">
        <w:rPr>
          <w:rFonts w:ascii="Arial" w:hAnsi="Arial" w:cs="Arial"/>
          <w:sz w:val="23"/>
          <w:szCs w:val="23"/>
          <w:lang w:val="ca-ES"/>
        </w:rPr>
        <w:t>gràfico</w:t>
      </w:r>
      <w:proofErr w:type="spellEnd"/>
      <w:r w:rsidRPr="00AF1198">
        <w:rPr>
          <w:rFonts w:ascii="Arial" w:hAnsi="Arial" w:cs="Arial"/>
          <w:sz w:val="23"/>
          <w:szCs w:val="23"/>
          <w:lang w:val="ca-ES"/>
        </w:rPr>
        <w:t xml:space="preserve">-plàstic i visual s’estableix en les dues coordenades </w:t>
      </w:r>
      <w:r w:rsidRPr="00AF1198">
        <w:rPr>
          <w:rFonts w:ascii="Arial" w:hAnsi="Arial" w:cs="Arial"/>
          <w:i/>
          <w:sz w:val="23"/>
          <w:szCs w:val="23"/>
          <w:lang w:val="ca-ES"/>
        </w:rPr>
        <w:t>saber veure</w:t>
      </w:r>
      <w:r w:rsidRPr="00AF1198">
        <w:rPr>
          <w:rFonts w:ascii="Arial" w:hAnsi="Arial" w:cs="Arial"/>
          <w:sz w:val="23"/>
          <w:szCs w:val="23"/>
          <w:lang w:val="ca-ES"/>
        </w:rPr>
        <w:t xml:space="preserve"> i </w:t>
      </w:r>
      <w:r w:rsidRPr="00AF1198">
        <w:rPr>
          <w:rFonts w:ascii="Arial" w:hAnsi="Arial" w:cs="Arial"/>
          <w:i/>
          <w:sz w:val="23"/>
          <w:szCs w:val="23"/>
          <w:lang w:val="ca-ES"/>
        </w:rPr>
        <w:t>saber fer,</w:t>
      </w:r>
      <w:r w:rsidRPr="00AF1198">
        <w:rPr>
          <w:rFonts w:ascii="Arial" w:hAnsi="Arial" w:cs="Arial"/>
          <w:sz w:val="23"/>
          <w:szCs w:val="23"/>
          <w:lang w:val="ca-ES"/>
        </w:rPr>
        <w:t xml:space="preserve"> s’ha de subratllar el fet que per poder arribar al </w:t>
      </w:r>
      <w:r w:rsidRPr="00AF1198">
        <w:rPr>
          <w:rFonts w:ascii="Arial" w:hAnsi="Arial" w:cs="Arial"/>
          <w:i/>
          <w:sz w:val="23"/>
          <w:szCs w:val="23"/>
          <w:lang w:val="ca-ES"/>
        </w:rPr>
        <w:t>«saber fer»</w:t>
      </w:r>
      <w:r w:rsidRPr="00AF1198">
        <w:rPr>
          <w:rFonts w:ascii="Arial" w:hAnsi="Arial" w:cs="Arial"/>
          <w:sz w:val="23"/>
          <w:szCs w:val="23"/>
          <w:lang w:val="ca-ES"/>
        </w:rPr>
        <w:t xml:space="preserve"> cal disposar d’un coneixement mínim de tècniques, recursos i capacitat elemental de percebre visualment i d’assimilar conceptes, per poder passar posteriorment a desenvolupar un cert grau de destresa.</w:t>
      </w:r>
    </w:p>
    <w:p w14:paraId="211EF4DA" w14:textId="77777777" w:rsidR="009C75F0" w:rsidRPr="00AF1198" w:rsidRDefault="009C75F0">
      <w:pPr>
        <w:suppressAutoHyphens/>
        <w:spacing w:after="100"/>
        <w:jc w:val="both"/>
        <w:rPr>
          <w:rFonts w:ascii="Arial" w:hAnsi="Arial" w:cs="Arial"/>
          <w:sz w:val="23"/>
          <w:szCs w:val="23"/>
          <w:lang w:val="ca-ES"/>
        </w:rPr>
      </w:pPr>
      <w:r w:rsidRPr="00AF1198">
        <w:rPr>
          <w:rFonts w:ascii="Arial" w:hAnsi="Arial" w:cs="Arial"/>
          <w:sz w:val="23"/>
          <w:szCs w:val="23"/>
          <w:lang w:val="ca-ES"/>
        </w:rPr>
        <w:t>Els objectius generals fixats han de reflectir l’aprenentatge d’una sèrie de continguts bàsics, des del punt de vista d’una cultura perceptiva i unes capacitats expressives, en el marc d’una educació formativa integral.</w:t>
      </w:r>
    </w:p>
    <w:p w14:paraId="3BA41E2C" w14:textId="77777777" w:rsidR="009C75F0" w:rsidRPr="00AF1198" w:rsidRDefault="009C75F0">
      <w:pPr>
        <w:suppressAutoHyphens/>
        <w:spacing w:after="100"/>
        <w:jc w:val="both"/>
        <w:rPr>
          <w:rFonts w:ascii="Arial" w:hAnsi="Arial" w:cs="Arial"/>
          <w:sz w:val="23"/>
          <w:szCs w:val="23"/>
          <w:lang w:val="ca-ES"/>
        </w:rPr>
      </w:pPr>
      <w:r w:rsidRPr="00AF1198">
        <w:rPr>
          <w:rFonts w:ascii="Arial" w:hAnsi="Arial" w:cs="Arial"/>
          <w:sz w:val="23"/>
          <w:szCs w:val="23"/>
          <w:lang w:val="ca-ES"/>
        </w:rPr>
        <w:t>L’ordre seqüencial dels objectius no vol ser rígid, tan sols tracta de reflectir les capacitats que desenvoluparan els alumnes en el seu aprenentatge:</w:t>
      </w:r>
    </w:p>
    <w:p w14:paraId="4A2268AE" w14:textId="77777777" w:rsidR="003A1C52" w:rsidRPr="00BC62F8" w:rsidRDefault="003A1C52" w:rsidP="003A1C52">
      <w:pPr>
        <w:suppressAutoHyphens/>
        <w:spacing w:after="100"/>
        <w:jc w:val="both"/>
        <w:rPr>
          <w:rFonts w:ascii="Arial" w:hAnsi="Arial" w:cs="Arial"/>
          <w:color w:val="000000" w:themeColor="text1"/>
          <w:sz w:val="23"/>
          <w:szCs w:val="23"/>
          <w:lang w:val="ca-ES"/>
        </w:rPr>
      </w:pPr>
      <w:r w:rsidRPr="00BC62F8">
        <w:rPr>
          <w:rFonts w:ascii="Arial" w:hAnsi="Arial" w:cs="Arial"/>
          <w:color w:val="000000" w:themeColor="text1"/>
          <w:sz w:val="23"/>
          <w:szCs w:val="23"/>
          <w:lang w:val="ca-ES"/>
        </w:rPr>
        <w:t>Els objectius generals fixats han de reflectir l’aprenentatge d’una sèrie de sabers bàsics, des del punt de vista d’una cultura perceptiva i unes capacitats expressives, en el marc d’una educació formativa integral, afavorint el desenvolupament d’unes competències clau i unes competències específiques pròpies de la matèria que s’interrelacionen a continuació.</w:t>
      </w:r>
    </w:p>
    <w:p w14:paraId="2516B5E0" w14:textId="77777777" w:rsidR="003A1C52" w:rsidRPr="00BC62F8" w:rsidRDefault="003A1C52" w:rsidP="003A1C52">
      <w:pPr>
        <w:jc w:val="both"/>
        <w:rPr>
          <w:rFonts w:ascii="Arial" w:hAnsi="Arial" w:cs="Arial"/>
          <w:bCs/>
          <w:color w:val="000000" w:themeColor="text1"/>
          <w:sz w:val="23"/>
          <w:szCs w:val="23"/>
          <w:lang w:val="ca-ES"/>
        </w:rPr>
      </w:pPr>
      <w:r w:rsidRPr="00BC62F8">
        <w:rPr>
          <w:rFonts w:ascii="Arial" w:hAnsi="Arial" w:cs="Arial"/>
          <w:b/>
          <w:bCs/>
          <w:color w:val="000000" w:themeColor="text1"/>
          <w:sz w:val="23"/>
          <w:szCs w:val="23"/>
          <w:lang w:val="ca-ES"/>
        </w:rPr>
        <w:t>Competència específica 1:</w:t>
      </w:r>
      <w:r w:rsidRPr="00BC62F8">
        <w:rPr>
          <w:rFonts w:ascii="Arial" w:hAnsi="Arial" w:cs="Arial"/>
          <w:bCs/>
          <w:color w:val="000000" w:themeColor="text1"/>
          <w:sz w:val="23"/>
          <w:szCs w:val="23"/>
          <w:lang w:val="ca-ES"/>
        </w:rPr>
        <w:t xml:space="preserve"> comprendre la importància que alguns exemples seleccionats de les diverses manifestacions culturals i artístiques han tingut en el desenvolupament de l’ésser humà, mostrant interès pel patrimoni com a part de la pròpia cultura, per entendre com es converteixen en el testimoni dels valors i de les conviccions de cada persona i de la societat en el seu conjunt, i per reconèixer la necessitat de protegir-ho i conservar-ho. </w:t>
      </w:r>
      <w:r w:rsidRPr="00BC62F8">
        <w:rPr>
          <w:rFonts w:ascii="Arial" w:eastAsiaTheme="minorEastAsia" w:hAnsi="Arial" w:cs="Arial"/>
          <w:color w:val="000000" w:themeColor="text1"/>
          <w:sz w:val="23"/>
          <w:szCs w:val="23"/>
          <w:lang w:val="ca-ES" w:eastAsia="es-ES"/>
        </w:rPr>
        <w:t>Aquesta competència específica connecta amb els següents descriptors recollits a l’annex</w:t>
      </w:r>
      <w:r w:rsidRPr="00BC62F8">
        <w:rPr>
          <w:rFonts w:ascii="Arial" w:hAnsi="Arial" w:cs="Arial"/>
          <w:bCs/>
          <w:color w:val="000000" w:themeColor="text1"/>
          <w:sz w:val="23"/>
          <w:szCs w:val="23"/>
          <w:lang w:val="ca-ES"/>
        </w:rPr>
        <w:t xml:space="preserve"> </w:t>
      </w:r>
      <w:r w:rsidRPr="00BC62F8">
        <w:rPr>
          <w:rFonts w:ascii="Arial" w:eastAsiaTheme="minorEastAsia" w:hAnsi="Arial" w:cs="Arial"/>
          <w:color w:val="000000" w:themeColor="text1"/>
          <w:sz w:val="23"/>
          <w:szCs w:val="23"/>
          <w:lang w:val="ca-ES" w:eastAsia="es-ES"/>
        </w:rPr>
        <w:t>I del Reial decret 217/2022, de 29 de març: CCL1, CPSAA3, CC1, CC2, CCEC1.</w:t>
      </w:r>
    </w:p>
    <w:p w14:paraId="734C23F8" w14:textId="77777777" w:rsidR="003A1C52" w:rsidRPr="00BC62F8" w:rsidRDefault="003A1C52" w:rsidP="003A1C52">
      <w:pPr>
        <w:jc w:val="both"/>
        <w:rPr>
          <w:rFonts w:ascii="Arial" w:hAnsi="Arial" w:cs="Arial"/>
          <w:color w:val="000000" w:themeColor="text1"/>
          <w:sz w:val="23"/>
          <w:szCs w:val="23"/>
          <w:lang w:val="ca-ES"/>
        </w:rPr>
      </w:pPr>
    </w:p>
    <w:p w14:paraId="4B0CD9E1" w14:textId="77777777" w:rsidR="003A1C52" w:rsidRPr="00BC62F8" w:rsidRDefault="003A1C52" w:rsidP="003A1C52">
      <w:pPr>
        <w:autoSpaceDE w:val="0"/>
        <w:autoSpaceDN w:val="0"/>
        <w:adjustRightInd w:val="0"/>
        <w:jc w:val="both"/>
        <w:rPr>
          <w:rFonts w:ascii="Arial" w:eastAsiaTheme="minorEastAsia" w:hAnsi="Arial" w:cs="Arial"/>
          <w:color w:val="000000" w:themeColor="text1"/>
          <w:sz w:val="23"/>
          <w:szCs w:val="23"/>
          <w:lang w:val="ca-ES" w:eastAsia="es-ES"/>
        </w:rPr>
      </w:pPr>
      <w:r w:rsidRPr="00BC62F8">
        <w:rPr>
          <w:rFonts w:ascii="Arial" w:hAnsi="Arial" w:cs="Arial"/>
          <w:b/>
          <w:bCs/>
          <w:color w:val="000000" w:themeColor="text1"/>
          <w:sz w:val="23"/>
          <w:szCs w:val="23"/>
          <w:lang w:val="ca-ES"/>
        </w:rPr>
        <w:t>Competència específica 2:</w:t>
      </w:r>
      <w:r w:rsidRPr="00BC62F8">
        <w:rPr>
          <w:rFonts w:ascii="Arial" w:hAnsi="Arial" w:cs="Arial"/>
          <w:bCs/>
          <w:color w:val="000000" w:themeColor="text1"/>
          <w:sz w:val="23"/>
          <w:szCs w:val="23"/>
          <w:lang w:val="ca-ES"/>
        </w:rPr>
        <w:t xml:space="preserve"> explicar les produccions plàstiques, visuals i audiovisuals pròpies, comparant-les amb les dels seus iguals i amb algunes de les que constitueixen el patrimoni cultural i artístic, justificant les opinions i tenint en compte el progrés des de la intenció fins a la realització, per valorar l’intercanvi, les experiències compartides i el diàleg intercultural, així com per superar estereotips. </w:t>
      </w:r>
      <w:r w:rsidRPr="00BC62F8">
        <w:rPr>
          <w:rFonts w:ascii="Arial" w:eastAsiaTheme="minorEastAsia" w:hAnsi="Arial" w:cs="Arial"/>
          <w:color w:val="000000" w:themeColor="text1"/>
          <w:sz w:val="23"/>
          <w:szCs w:val="23"/>
          <w:lang w:val="ca-ES" w:eastAsia="es-ES"/>
        </w:rPr>
        <w:t>Aquesta competència específica connecta amb els següents descriptors recollits a l’annex I del Reial decret 217/2022, de 29 de març: CCL1, CPSAA1, CPSAA3, CC1, CC3, CCEC1, CCEC3.</w:t>
      </w:r>
      <w:r w:rsidRPr="00BC62F8">
        <w:rPr>
          <w:rFonts w:ascii="Arial" w:hAnsi="Arial" w:cs="Arial"/>
          <w:color w:val="000000" w:themeColor="text1"/>
          <w:sz w:val="23"/>
          <w:szCs w:val="23"/>
          <w:lang w:val="ca-ES"/>
        </w:rPr>
        <w:t xml:space="preserve"> </w:t>
      </w:r>
    </w:p>
    <w:p w14:paraId="470F5F16" w14:textId="77777777" w:rsidR="003A1C52" w:rsidRPr="00BC62F8" w:rsidRDefault="003A1C52" w:rsidP="003A1C52">
      <w:pPr>
        <w:jc w:val="both"/>
        <w:rPr>
          <w:rFonts w:ascii="Arial" w:hAnsi="Arial" w:cs="Arial"/>
          <w:color w:val="000000" w:themeColor="text1"/>
          <w:sz w:val="23"/>
          <w:szCs w:val="23"/>
          <w:lang w:val="ca-ES"/>
        </w:rPr>
      </w:pPr>
    </w:p>
    <w:p w14:paraId="33BF9A5F" w14:textId="77777777" w:rsidR="003A1C52" w:rsidRPr="00BC62F8" w:rsidRDefault="003A1C52" w:rsidP="003A1C52">
      <w:pPr>
        <w:autoSpaceDE w:val="0"/>
        <w:autoSpaceDN w:val="0"/>
        <w:adjustRightInd w:val="0"/>
        <w:jc w:val="both"/>
        <w:rPr>
          <w:rFonts w:ascii="Arial" w:eastAsiaTheme="minorEastAsia" w:hAnsi="Arial" w:cs="Arial"/>
          <w:color w:val="000000" w:themeColor="text1"/>
          <w:sz w:val="23"/>
          <w:szCs w:val="23"/>
          <w:lang w:val="ca-ES" w:eastAsia="es-ES"/>
        </w:rPr>
      </w:pPr>
      <w:r w:rsidRPr="00BC62F8">
        <w:rPr>
          <w:rFonts w:ascii="Arial" w:hAnsi="Arial" w:cs="Arial"/>
          <w:b/>
          <w:bCs/>
          <w:color w:val="000000" w:themeColor="text1"/>
          <w:sz w:val="23"/>
          <w:szCs w:val="23"/>
          <w:lang w:val="ca-ES"/>
        </w:rPr>
        <w:t>Competència específica 3:</w:t>
      </w:r>
      <w:r w:rsidRPr="00BC62F8">
        <w:rPr>
          <w:rFonts w:ascii="Arial" w:hAnsi="Arial" w:cs="Arial"/>
          <w:bCs/>
          <w:color w:val="000000" w:themeColor="text1"/>
          <w:sz w:val="23"/>
          <w:szCs w:val="23"/>
          <w:lang w:val="ca-ES"/>
        </w:rPr>
        <w:t xml:space="preserve"> analitzar diferents propostes plàstiques, visuals i audiovisuals, mostrant respecte i desenvolupant la capacitat d’observació i interiorització de l’experiència i del gaudi estètic, per enriquir la cultura artística individual i alimentar l’imaginari.</w:t>
      </w:r>
      <w:r w:rsidRPr="00BC62F8">
        <w:rPr>
          <w:rFonts w:ascii="Arial" w:eastAsiaTheme="minorEastAsia" w:hAnsi="Arial" w:cs="Arial"/>
          <w:color w:val="000000" w:themeColor="text1"/>
          <w:sz w:val="23"/>
          <w:szCs w:val="23"/>
          <w:lang w:val="ca-ES" w:eastAsia="es-ES"/>
        </w:rPr>
        <w:t xml:space="preserve"> Aquesta competència específica connecta amb els següents descriptors recollits a l’annex I del Reial decret 217/2022, de 29 de març: CCL1, CCL2, CD1, CPSAA4, CC1, CC3, CCEC2.</w:t>
      </w:r>
    </w:p>
    <w:p w14:paraId="5891FE02" w14:textId="77777777" w:rsidR="003A1C52" w:rsidRPr="00BC62F8" w:rsidRDefault="003A1C52" w:rsidP="003A1C52">
      <w:pPr>
        <w:jc w:val="both"/>
        <w:rPr>
          <w:rFonts w:ascii="Arial" w:hAnsi="Arial" w:cs="Arial"/>
          <w:bCs/>
          <w:color w:val="000000" w:themeColor="text1"/>
          <w:sz w:val="23"/>
          <w:szCs w:val="23"/>
          <w:lang w:val="ca-ES"/>
        </w:rPr>
      </w:pPr>
    </w:p>
    <w:p w14:paraId="73CA8836" w14:textId="77777777" w:rsidR="003A1C52" w:rsidRPr="00BC62F8" w:rsidRDefault="003A1C52" w:rsidP="003A1C52">
      <w:pPr>
        <w:autoSpaceDE w:val="0"/>
        <w:autoSpaceDN w:val="0"/>
        <w:adjustRightInd w:val="0"/>
        <w:jc w:val="both"/>
        <w:rPr>
          <w:rStyle w:val="Textoennegrita"/>
          <w:rFonts w:ascii="Arial" w:eastAsiaTheme="minorEastAsia" w:hAnsi="Arial" w:cs="Arial"/>
          <w:b w:val="0"/>
          <w:bCs w:val="0"/>
          <w:color w:val="000000" w:themeColor="text1"/>
          <w:sz w:val="23"/>
          <w:szCs w:val="23"/>
          <w:lang w:val="ca-ES" w:eastAsia="es-ES"/>
        </w:rPr>
      </w:pPr>
      <w:r w:rsidRPr="00BC62F8">
        <w:rPr>
          <w:rStyle w:val="Textoennegrita"/>
          <w:rFonts w:ascii="Arial" w:hAnsi="Arial" w:cs="Arial"/>
          <w:color w:val="000000" w:themeColor="text1"/>
          <w:sz w:val="23"/>
          <w:szCs w:val="23"/>
          <w:lang w:val="ca-ES"/>
        </w:rPr>
        <w:t xml:space="preserve">Competència específica 4: explorar les tècniques, els llenguatges i les intencions de diferents produccions culturals i artístiques, analitzant, de manera oberta i respectuosa, tant el procés com el producte final, la seva recepció i el context, a fi de descobrir les diverses possibilitats que ofereixen com a font generadora d’idees i respostes. </w:t>
      </w:r>
      <w:r w:rsidRPr="00BC62F8">
        <w:rPr>
          <w:rFonts w:ascii="Arial" w:eastAsiaTheme="minorEastAsia" w:hAnsi="Arial" w:cs="Arial"/>
          <w:color w:val="000000" w:themeColor="text1"/>
          <w:sz w:val="23"/>
          <w:szCs w:val="23"/>
          <w:lang w:val="ca-ES" w:eastAsia="es-ES"/>
        </w:rPr>
        <w:t>Aquesta competència específica connecta amb els següents descriptors recollits a l’annex I del Reial decret 217/2022, de 29 de març: CCL2, CD1, CD2, CPSAA3, CC3, CCEC2.</w:t>
      </w:r>
    </w:p>
    <w:p w14:paraId="3BD878A1" w14:textId="77777777" w:rsidR="003A1C52" w:rsidRPr="00BC62F8" w:rsidRDefault="003A1C52" w:rsidP="003A1C52">
      <w:pPr>
        <w:jc w:val="both"/>
        <w:rPr>
          <w:rStyle w:val="Textoennegrita"/>
          <w:rFonts w:ascii="Arial" w:hAnsi="Arial" w:cs="Arial"/>
          <w:b w:val="0"/>
          <w:color w:val="000000" w:themeColor="text1"/>
          <w:sz w:val="23"/>
          <w:szCs w:val="23"/>
          <w:lang w:val="ca-ES"/>
        </w:rPr>
      </w:pPr>
    </w:p>
    <w:p w14:paraId="7A987973" w14:textId="77777777" w:rsidR="003A1C52" w:rsidRPr="00BC62F8" w:rsidRDefault="003A1C52" w:rsidP="003A1C52">
      <w:pPr>
        <w:autoSpaceDE w:val="0"/>
        <w:autoSpaceDN w:val="0"/>
        <w:adjustRightInd w:val="0"/>
        <w:jc w:val="both"/>
        <w:rPr>
          <w:rStyle w:val="Textoennegrita"/>
          <w:rFonts w:ascii="Arial" w:eastAsiaTheme="minorEastAsia" w:hAnsi="Arial" w:cs="Arial"/>
          <w:b w:val="0"/>
          <w:bCs w:val="0"/>
          <w:color w:val="000000" w:themeColor="text1"/>
          <w:sz w:val="23"/>
          <w:szCs w:val="23"/>
          <w:lang w:val="ca-ES" w:eastAsia="es-ES"/>
        </w:rPr>
      </w:pPr>
      <w:r w:rsidRPr="00BC62F8">
        <w:rPr>
          <w:rStyle w:val="Textoennegrita"/>
          <w:rFonts w:ascii="Arial" w:hAnsi="Arial" w:cs="Arial"/>
          <w:color w:val="000000" w:themeColor="text1"/>
          <w:sz w:val="23"/>
          <w:szCs w:val="23"/>
          <w:lang w:val="ca-ES"/>
        </w:rPr>
        <w:t xml:space="preserve">Competència específica 5: realitzar produccions artístiques individuals o col·lectives amb creativitat i imaginació, seleccionant i aplicant-hi eines, tècniques i suports en funció de la intencionalitat, per expressar la visió del món, les emocions i els sentiments propis, així com per millorar la capacitat de comunicació i desenvolupar la reflexió crítica i l’autoconfiança. </w:t>
      </w:r>
      <w:r w:rsidRPr="00BC62F8">
        <w:rPr>
          <w:rFonts w:ascii="Arial" w:eastAsiaTheme="minorEastAsia" w:hAnsi="Arial" w:cs="Arial"/>
          <w:color w:val="000000" w:themeColor="text1"/>
          <w:sz w:val="23"/>
          <w:szCs w:val="23"/>
          <w:lang w:val="ca-ES" w:eastAsia="es-ES"/>
        </w:rPr>
        <w:t xml:space="preserve">Aquesta competència específica connecta amb els següents descriptors </w:t>
      </w:r>
      <w:r w:rsidRPr="00BC62F8">
        <w:rPr>
          <w:rFonts w:ascii="Arial" w:eastAsiaTheme="minorEastAsia" w:hAnsi="Arial" w:cs="Arial"/>
          <w:color w:val="000000" w:themeColor="text1"/>
          <w:sz w:val="23"/>
          <w:szCs w:val="23"/>
          <w:lang w:val="ca-ES" w:eastAsia="es-ES"/>
        </w:rPr>
        <w:lastRenderedPageBreak/>
        <w:t>recollits a l’annex I del Reial decret 217/2022, de 29 de març: CCL2, CPSAA1, CPSAA3, CPSAA4, CC3, CCEC3, CCEC4.</w:t>
      </w:r>
    </w:p>
    <w:p w14:paraId="46781D20" w14:textId="77777777" w:rsidR="003A1C52" w:rsidRPr="00BC62F8" w:rsidRDefault="003A1C52" w:rsidP="003A1C52">
      <w:pPr>
        <w:jc w:val="both"/>
        <w:rPr>
          <w:rStyle w:val="Textoennegrita"/>
          <w:rFonts w:ascii="Arial" w:hAnsi="Arial" w:cs="Arial"/>
          <w:b w:val="0"/>
          <w:color w:val="000000" w:themeColor="text1"/>
          <w:sz w:val="23"/>
          <w:szCs w:val="23"/>
          <w:lang w:val="ca-ES"/>
        </w:rPr>
      </w:pPr>
    </w:p>
    <w:p w14:paraId="09022148" w14:textId="77777777" w:rsidR="003A1C52" w:rsidRPr="00BC62F8" w:rsidRDefault="003A1C52" w:rsidP="003A1C52">
      <w:pPr>
        <w:autoSpaceDE w:val="0"/>
        <w:autoSpaceDN w:val="0"/>
        <w:adjustRightInd w:val="0"/>
        <w:jc w:val="both"/>
        <w:rPr>
          <w:rStyle w:val="Textoennegrita"/>
          <w:rFonts w:ascii="Arial" w:eastAsiaTheme="minorEastAsia" w:hAnsi="Arial" w:cs="Arial"/>
          <w:b w:val="0"/>
          <w:bCs w:val="0"/>
          <w:color w:val="000000" w:themeColor="text1"/>
          <w:sz w:val="23"/>
          <w:szCs w:val="23"/>
          <w:lang w:val="ca-ES" w:eastAsia="es-ES"/>
        </w:rPr>
      </w:pPr>
      <w:r w:rsidRPr="00BC62F8">
        <w:rPr>
          <w:rStyle w:val="Textoennegrita"/>
          <w:rFonts w:ascii="Arial" w:hAnsi="Arial" w:cs="Arial"/>
          <w:color w:val="000000" w:themeColor="text1"/>
          <w:sz w:val="23"/>
          <w:szCs w:val="23"/>
          <w:lang w:val="ca-ES"/>
        </w:rPr>
        <w:t>Competència específica 6: apropiar-se de les referències culturals i artístiques de l’entorn, identificant-ne les singularitats, per enriquir les creacions pròpies i desenvolupar la identitat personal, cultural i social.</w:t>
      </w:r>
      <w:r w:rsidRPr="00BC62F8">
        <w:rPr>
          <w:rStyle w:val="Textoennegrita"/>
          <w:rFonts w:ascii="Arial" w:hAnsi="Arial" w:cs="Arial"/>
          <w:b w:val="0"/>
          <w:bCs w:val="0"/>
          <w:color w:val="000000" w:themeColor="text1"/>
          <w:sz w:val="23"/>
          <w:szCs w:val="23"/>
          <w:lang w:val="ca-ES"/>
        </w:rPr>
        <w:t xml:space="preserve"> Aquesta competència específica connecta </w:t>
      </w:r>
      <w:r w:rsidRPr="00BC62F8">
        <w:rPr>
          <w:rFonts w:ascii="Arial" w:eastAsiaTheme="minorEastAsia" w:hAnsi="Arial" w:cs="Arial"/>
          <w:color w:val="000000" w:themeColor="text1"/>
          <w:sz w:val="23"/>
          <w:szCs w:val="23"/>
          <w:lang w:val="ca-ES" w:eastAsia="es-ES"/>
        </w:rPr>
        <w:t>amb els següents descriptors recollits a l’annex I del Reial decret 217/2022, de 29 de març: CCL2, CD1, CPSAA3, CC1, CCEC3.</w:t>
      </w:r>
    </w:p>
    <w:p w14:paraId="31C373AA" w14:textId="77777777" w:rsidR="003A1C52" w:rsidRPr="00BC62F8" w:rsidRDefault="003A1C52" w:rsidP="003A1C52">
      <w:pPr>
        <w:jc w:val="both"/>
        <w:rPr>
          <w:rFonts w:ascii="Arial" w:hAnsi="Arial" w:cs="Arial"/>
          <w:color w:val="000000" w:themeColor="text1"/>
          <w:sz w:val="23"/>
          <w:szCs w:val="23"/>
          <w:lang w:val="ca-ES"/>
        </w:rPr>
      </w:pPr>
    </w:p>
    <w:p w14:paraId="3239168D" w14:textId="77777777" w:rsidR="003A1C52" w:rsidRPr="00BC62F8" w:rsidRDefault="003A1C52" w:rsidP="003A1C52">
      <w:pPr>
        <w:autoSpaceDE w:val="0"/>
        <w:autoSpaceDN w:val="0"/>
        <w:adjustRightInd w:val="0"/>
        <w:jc w:val="both"/>
        <w:rPr>
          <w:rFonts w:ascii="Arial" w:eastAsiaTheme="minorEastAsia" w:hAnsi="Arial" w:cs="Arial"/>
          <w:color w:val="000000" w:themeColor="text1"/>
          <w:sz w:val="23"/>
          <w:szCs w:val="23"/>
          <w:lang w:val="ca-ES" w:eastAsia="es-ES"/>
        </w:rPr>
      </w:pPr>
      <w:r w:rsidRPr="00BC62F8">
        <w:rPr>
          <w:rStyle w:val="Textoennegrita"/>
          <w:rFonts w:ascii="Arial" w:hAnsi="Arial" w:cs="Arial"/>
          <w:color w:val="000000" w:themeColor="text1"/>
          <w:sz w:val="23"/>
          <w:szCs w:val="23"/>
          <w:lang w:val="ca-ES"/>
        </w:rPr>
        <w:t xml:space="preserve">Competència específica 7: aplicar les principals tècniques, recursos i convencions dels llenguatges artístics, incorporant-hi, de manera creativa, les possibilitats que ofereixen les diverses tecnologies, per integrar-los i enriquir el disseny i la realització d’un projecte artístic. </w:t>
      </w:r>
      <w:r w:rsidRPr="00BC62F8">
        <w:rPr>
          <w:rStyle w:val="Textoennegrita"/>
          <w:rFonts w:ascii="Arial" w:hAnsi="Arial" w:cs="Arial"/>
          <w:b w:val="0"/>
          <w:bCs w:val="0"/>
          <w:color w:val="000000" w:themeColor="text1"/>
          <w:sz w:val="23"/>
          <w:szCs w:val="23"/>
          <w:lang w:val="ca-ES"/>
        </w:rPr>
        <w:t xml:space="preserve">Aquesta competència específica connecta </w:t>
      </w:r>
      <w:r w:rsidRPr="00BC62F8">
        <w:rPr>
          <w:rFonts w:ascii="Arial" w:eastAsiaTheme="minorEastAsia" w:hAnsi="Arial" w:cs="Arial"/>
          <w:color w:val="000000" w:themeColor="text1"/>
          <w:sz w:val="23"/>
          <w:szCs w:val="23"/>
          <w:lang w:val="ca-ES" w:eastAsia="es-ES"/>
        </w:rPr>
        <w:t>amb els següents descriptors recollits a l’annex I del Reial decret 217/2022, de 29 de març: CCL2, CCL3, STEM3, CD1, CD5, CC1, CC3, CCEC4.</w:t>
      </w:r>
    </w:p>
    <w:p w14:paraId="5322F83D" w14:textId="77777777" w:rsidR="003A1C52" w:rsidRPr="00BC62F8" w:rsidRDefault="003A1C52" w:rsidP="003A1C52">
      <w:pPr>
        <w:jc w:val="both"/>
        <w:rPr>
          <w:rFonts w:ascii="Arial" w:hAnsi="Arial" w:cs="Arial"/>
          <w:b/>
          <w:color w:val="000000" w:themeColor="text1"/>
          <w:sz w:val="23"/>
          <w:szCs w:val="23"/>
          <w:lang w:val="ca-ES"/>
        </w:rPr>
      </w:pPr>
    </w:p>
    <w:p w14:paraId="7F9A0DE7" w14:textId="77777777" w:rsidR="003A1C52" w:rsidRPr="00BC62F8" w:rsidRDefault="003A1C52" w:rsidP="003A1C52">
      <w:pPr>
        <w:autoSpaceDE w:val="0"/>
        <w:autoSpaceDN w:val="0"/>
        <w:adjustRightInd w:val="0"/>
        <w:jc w:val="both"/>
        <w:rPr>
          <w:rFonts w:ascii="Arial" w:eastAsiaTheme="minorEastAsia" w:hAnsi="Arial" w:cs="Arial"/>
          <w:color w:val="000000" w:themeColor="text1"/>
          <w:sz w:val="23"/>
          <w:szCs w:val="23"/>
          <w:lang w:val="ca-ES" w:eastAsia="es-ES"/>
        </w:rPr>
      </w:pPr>
      <w:r w:rsidRPr="00BC62F8">
        <w:rPr>
          <w:rStyle w:val="Textoennegrita"/>
          <w:rFonts w:ascii="Arial" w:hAnsi="Arial" w:cs="Arial"/>
          <w:color w:val="000000" w:themeColor="text1"/>
          <w:sz w:val="23"/>
          <w:szCs w:val="23"/>
          <w:lang w:val="ca-ES"/>
        </w:rPr>
        <w:t xml:space="preserve">Competència específica 8: compartir produccions i manifestacions artístiques, adaptant el projecte a la intenció i a les característiques del públic destinatari, per valorar diferents oportunitats de desenvolupament personal. </w:t>
      </w:r>
      <w:r w:rsidRPr="00BC62F8">
        <w:rPr>
          <w:rStyle w:val="Textoennegrita"/>
          <w:rFonts w:ascii="Arial" w:hAnsi="Arial" w:cs="Arial"/>
          <w:b w:val="0"/>
          <w:bCs w:val="0"/>
          <w:color w:val="000000" w:themeColor="text1"/>
          <w:sz w:val="23"/>
          <w:szCs w:val="23"/>
          <w:lang w:val="ca-ES"/>
        </w:rPr>
        <w:t xml:space="preserve">Aquesta competència específica connecta </w:t>
      </w:r>
      <w:r w:rsidRPr="00BC62F8">
        <w:rPr>
          <w:rFonts w:ascii="Arial" w:eastAsiaTheme="minorEastAsia" w:hAnsi="Arial" w:cs="Arial"/>
          <w:color w:val="000000" w:themeColor="text1"/>
          <w:sz w:val="23"/>
          <w:szCs w:val="23"/>
          <w:lang w:val="ca-ES" w:eastAsia="es-ES"/>
        </w:rPr>
        <w:t>amb els següents descriptors recollits a l’annex I del Reial decret 217/2022, de 29 de març: CCL1, STEM3, CD3, CPSAA3, CPSAA5, CE3, CCEC4.</w:t>
      </w:r>
    </w:p>
    <w:p w14:paraId="54145DA3" w14:textId="77777777" w:rsidR="003A1C52" w:rsidRPr="00BC62F8" w:rsidRDefault="003A1C52" w:rsidP="003A1C52">
      <w:pPr>
        <w:autoSpaceDE w:val="0"/>
        <w:autoSpaceDN w:val="0"/>
        <w:adjustRightInd w:val="0"/>
        <w:jc w:val="both"/>
        <w:rPr>
          <w:color w:val="000000" w:themeColor="text1"/>
          <w:sz w:val="22"/>
          <w:szCs w:val="22"/>
          <w:lang w:val="ca-ES"/>
        </w:rPr>
      </w:pPr>
    </w:p>
    <w:p w14:paraId="2C5926D5" w14:textId="77777777" w:rsidR="003A1C52" w:rsidRPr="00BC62F8" w:rsidRDefault="003A1C52" w:rsidP="003A1C52">
      <w:pPr>
        <w:autoSpaceDE w:val="0"/>
        <w:autoSpaceDN w:val="0"/>
        <w:adjustRightInd w:val="0"/>
        <w:jc w:val="both"/>
        <w:rPr>
          <w:rFonts w:ascii="Arial" w:hAnsi="Arial" w:cs="Arial"/>
          <w:color w:val="000000" w:themeColor="text1"/>
          <w:sz w:val="23"/>
          <w:szCs w:val="23"/>
          <w:lang w:val="ca-ES"/>
        </w:rPr>
      </w:pPr>
      <w:r w:rsidRPr="00BC62F8">
        <w:rPr>
          <w:rFonts w:ascii="Arial" w:hAnsi="Arial" w:cs="Arial"/>
          <w:color w:val="000000" w:themeColor="text1"/>
          <w:sz w:val="23"/>
          <w:szCs w:val="23"/>
          <w:lang w:val="ca-ES"/>
        </w:rPr>
        <w:t>Aquestes competències específiques s’interrelacionen en les propostes operatives del projecte en un grau major o menor depenent de l’activitat plantejada i els entorns de col·laboració i valoració grupal que dictamini el docent i permetin les sessions de l’aula. Per exemple, aquelles propostes que presenten obres d’art per analitzar compleixen la competència 1, 2 i 3, però si es presenta l’espai per dur a terme una reinterpretació compleixen més activament les competències 4 i 6 (tenint en compte que per reinterpretar s’hagi d’analitzar una obra del patrimoni cultural i artístic). Les competències 5, 7 i 8 se centren més pròpiament en l’experiència pràctica de la matèria.</w:t>
      </w:r>
    </w:p>
    <w:p w14:paraId="73339371" w14:textId="77777777" w:rsidR="003A1C52" w:rsidRDefault="003A1C52" w:rsidP="003A1C52">
      <w:pPr>
        <w:suppressAutoHyphens/>
        <w:spacing w:after="100"/>
        <w:jc w:val="both"/>
        <w:rPr>
          <w:rFonts w:ascii="Arial" w:hAnsi="Arial" w:cs="Arial"/>
          <w:sz w:val="23"/>
          <w:szCs w:val="23"/>
          <w:lang w:val="ca-ES"/>
        </w:rPr>
      </w:pPr>
    </w:p>
    <w:p w14:paraId="1CAC3CA1" w14:textId="77777777" w:rsidR="003A1C52" w:rsidRPr="00BC62F8" w:rsidRDefault="003A1C52" w:rsidP="003A1C52">
      <w:pPr>
        <w:spacing w:after="300"/>
        <w:jc w:val="both"/>
        <w:rPr>
          <w:rFonts w:ascii="Arial" w:hAnsi="Arial"/>
          <w:color w:val="000000" w:themeColor="text1"/>
          <w:sz w:val="23"/>
          <w:szCs w:val="23"/>
          <w:lang w:val="ca-ES"/>
        </w:rPr>
      </w:pPr>
      <w:r w:rsidRPr="00BC62F8">
        <w:rPr>
          <w:rFonts w:ascii="Arial" w:hAnsi="Arial"/>
          <w:color w:val="000000" w:themeColor="text1"/>
          <w:sz w:val="23"/>
          <w:szCs w:val="23"/>
          <w:lang w:val="ca-ES"/>
        </w:rPr>
        <w:t>El projecte editorial defineix en aquest manual, a fi de treballar amb un nivell pedagògic més complet dins de l’etapa, una sèrie d’objectius competencials articulats al llarg del projecte en una suma gradual del desenvolupament de l’alumnat:</w:t>
      </w:r>
    </w:p>
    <w:p w14:paraId="6242AC2C" w14:textId="77777777" w:rsidR="003A1C52" w:rsidRPr="00BC62F8" w:rsidRDefault="003A1C52" w:rsidP="00406943">
      <w:pPr>
        <w:spacing w:afterLines="120" w:after="288"/>
        <w:ind w:left="425" w:hanging="425"/>
        <w:jc w:val="both"/>
        <w:rPr>
          <w:rFonts w:ascii="Arial" w:hAnsi="Arial"/>
          <w:color w:val="000000" w:themeColor="text1"/>
          <w:sz w:val="23"/>
          <w:szCs w:val="23"/>
          <w:lang w:val="ca-ES"/>
        </w:rPr>
      </w:pPr>
      <w:r w:rsidRPr="0034509E">
        <w:rPr>
          <w:rFonts w:ascii="Arial" w:hAnsi="Arial"/>
          <w:spacing w:val="-2"/>
          <w:sz w:val="23"/>
          <w:szCs w:val="23"/>
          <w:lang w:val="ca-ES"/>
        </w:rPr>
        <w:t>1.</w:t>
      </w:r>
      <w:r w:rsidRPr="0034509E">
        <w:rPr>
          <w:rFonts w:ascii="Arial" w:hAnsi="Arial"/>
          <w:spacing w:val="-2"/>
          <w:sz w:val="23"/>
          <w:szCs w:val="23"/>
          <w:lang w:val="ca-ES"/>
        </w:rPr>
        <w:tab/>
      </w:r>
      <w:r w:rsidRPr="00BC62F8">
        <w:rPr>
          <w:rFonts w:ascii="Arial" w:hAnsi="Arial"/>
          <w:color w:val="000000" w:themeColor="text1"/>
          <w:spacing w:val="-2"/>
          <w:sz w:val="23"/>
          <w:szCs w:val="23"/>
          <w:lang w:val="ca-ES"/>
        </w:rPr>
        <w:t xml:space="preserve">Observar, percebre, interpretar </w:t>
      </w:r>
      <w:r w:rsidRPr="00BC62F8">
        <w:rPr>
          <w:rFonts w:ascii="Arial" w:hAnsi="Arial"/>
          <w:color w:val="000000" w:themeColor="text1"/>
          <w:sz w:val="23"/>
          <w:szCs w:val="23"/>
          <w:lang w:val="ca-ES"/>
        </w:rPr>
        <w:t>i analitzar</w:t>
      </w:r>
      <w:r w:rsidRPr="00BC62F8">
        <w:rPr>
          <w:rFonts w:ascii="Arial" w:hAnsi="Arial"/>
          <w:color w:val="000000" w:themeColor="text1"/>
          <w:spacing w:val="-2"/>
          <w:sz w:val="23"/>
          <w:szCs w:val="23"/>
          <w:lang w:val="ca-ES"/>
        </w:rPr>
        <w:t xml:space="preserve"> d’una manera crítica </w:t>
      </w:r>
      <w:r w:rsidRPr="00BC62F8">
        <w:rPr>
          <w:rFonts w:ascii="Arial" w:hAnsi="Arial"/>
          <w:color w:val="000000" w:themeColor="text1"/>
          <w:sz w:val="23"/>
          <w:szCs w:val="23"/>
          <w:lang w:val="ca-ES"/>
        </w:rPr>
        <w:t>i amb eines adequades</w:t>
      </w:r>
      <w:r w:rsidRPr="00BC62F8">
        <w:rPr>
          <w:rFonts w:ascii="Arial" w:hAnsi="Arial"/>
          <w:color w:val="000000" w:themeColor="text1"/>
          <w:spacing w:val="-2"/>
          <w:sz w:val="23"/>
          <w:szCs w:val="23"/>
          <w:lang w:val="ca-ES"/>
        </w:rPr>
        <w:t xml:space="preserve"> les imatges i les formes de l’entorn, i ser sensible a les seves qualitats plàstiques, estètiques i funcionals</w:t>
      </w:r>
      <w:r w:rsidRPr="00BC62F8">
        <w:rPr>
          <w:rFonts w:ascii="Arial" w:hAnsi="Arial"/>
          <w:color w:val="000000" w:themeColor="text1"/>
          <w:sz w:val="23"/>
          <w:szCs w:val="23"/>
          <w:lang w:val="ca-ES"/>
        </w:rPr>
        <w:t>, al seu factor històric i social amb interès i respecte, des d’una perspectiva de gènere. Desenvolupar la capacitat de reconèixer un context cultural i històric en l’obra a partir dels seus aspectes formals i llenguatges inherents a l’estètica contemporània.</w:t>
      </w:r>
    </w:p>
    <w:p w14:paraId="32D3F76A" w14:textId="77777777" w:rsidR="003A1C52" w:rsidRPr="00BC62F8" w:rsidRDefault="003A1C52" w:rsidP="00406943">
      <w:pPr>
        <w:tabs>
          <w:tab w:val="left" w:pos="284"/>
        </w:tabs>
        <w:spacing w:afterLines="120" w:after="288"/>
        <w:ind w:left="425" w:hanging="425"/>
        <w:jc w:val="both"/>
        <w:rPr>
          <w:rFonts w:ascii="Arial" w:hAnsi="Arial"/>
          <w:color w:val="000000" w:themeColor="text1"/>
          <w:sz w:val="23"/>
          <w:szCs w:val="23"/>
          <w:lang w:val="ca-ES"/>
        </w:rPr>
      </w:pPr>
      <w:r w:rsidRPr="00BC62F8">
        <w:rPr>
          <w:rFonts w:ascii="Arial" w:hAnsi="Arial"/>
          <w:color w:val="000000" w:themeColor="text1"/>
          <w:sz w:val="23"/>
          <w:szCs w:val="23"/>
          <w:lang w:val="ca-ES"/>
        </w:rPr>
        <w:t>2.</w:t>
      </w:r>
      <w:r w:rsidRPr="00BC62F8">
        <w:rPr>
          <w:rFonts w:ascii="Arial" w:hAnsi="Arial"/>
          <w:color w:val="000000" w:themeColor="text1"/>
          <w:sz w:val="23"/>
          <w:szCs w:val="23"/>
          <w:lang w:val="ca-ES"/>
        </w:rPr>
        <w:tab/>
      </w:r>
      <w:r w:rsidRPr="00BC62F8">
        <w:rPr>
          <w:rFonts w:ascii="Arial" w:hAnsi="Arial"/>
          <w:color w:val="000000" w:themeColor="text1"/>
          <w:sz w:val="23"/>
          <w:szCs w:val="23"/>
          <w:lang w:val="ca-ES"/>
        </w:rPr>
        <w:tab/>
        <w:t>Apreciar els valors culturals i estètics –identificant, interpretant i valorant els continguts que presenten–, i entendre’ls com una part de la diversitat cultural i contribuir a respectar-los, conservar-los i millorar-los, reconeixent l’ús i la finalitat de les manifestacions artístiques, contribuint a tenir-hi respecte, així com a la seva conservació i millora. Incorporar aquestes manifestacions a la seva cultura personal i un imaginari propi establint una connexió amb aquests valors i incorporant-los creativament en obres pròpies o inspiració com a part del procés de creació.</w:t>
      </w:r>
    </w:p>
    <w:p w14:paraId="08C778C6" w14:textId="77777777" w:rsidR="003A1C52" w:rsidRPr="00BC62F8" w:rsidRDefault="003A1C52" w:rsidP="00406943">
      <w:pPr>
        <w:suppressAutoHyphens/>
        <w:spacing w:afterLines="120" w:after="288"/>
        <w:ind w:left="425" w:hanging="425"/>
        <w:jc w:val="both"/>
        <w:rPr>
          <w:rFonts w:ascii="Arial" w:hAnsi="Arial"/>
          <w:color w:val="000000" w:themeColor="text1"/>
          <w:spacing w:val="-2"/>
          <w:sz w:val="23"/>
          <w:szCs w:val="23"/>
          <w:lang w:val="ca-ES"/>
        </w:rPr>
      </w:pPr>
      <w:r w:rsidRPr="00BC62F8">
        <w:rPr>
          <w:rFonts w:ascii="Arial" w:hAnsi="Arial"/>
          <w:color w:val="000000" w:themeColor="text1"/>
          <w:spacing w:val="-2"/>
          <w:sz w:val="23"/>
          <w:szCs w:val="23"/>
          <w:lang w:val="ca-ES"/>
        </w:rPr>
        <w:t>3.</w:t>
      </w:r>
      <w:r w:rsidRPr="00BC62F8">
        <w:rPr>
          <w:rFonts w:ascii="Arial" w:hAnsi="Arial"/>
          <w:color w:val="000000" w:themeColor="text1"/>
          <w:spacing w:val="-2"/>
          <w:sz w:val="23"/>
          <w:szCs w:val="23"/>
          <w:lang w:val="ca-ES"/>
        </w:rPr>
        <w:tab/>
        <w:t xml:space="preserve">Reconèixer el caràcter instrumental del llenguatge plàstic i visual com a mitjà d’expressió en si mateix i per la seva utilitat en altres àrees de coneixement, atesos els seus valors descriptius, d'espai, comunicatius, metodològics i experimentals. </w:t>
      </w:r>
      <w:r w:rsidRPr="00BC62F8">
        <w:rPr>
          <w:rFonts w:ascii="Arial" w:hAnsi="Arial"/>
          <w:color w:val="000000" w:themeColor="text1"/>
          <w:sz w:val="23"/>
          <w:szCs w:val="23"/>
          <w:lang w:val="ca-ES"/>
        </w:rPr>
        <w:t xml:space="preserve">Compartir amb respecte </w:t>
      </w:r>
      <w:r w:rsidRPr="00BC62F8">
        <w:rPr>
          <w:rFonts w:ascii="Arial" w:hAnsi="Arial"/>
          <w:color w:val="000000" w:themeColor="text1"/>
          <w:sz w:val="23"/>
          <w:szCs w:val="23"/>
          <w:lang w:val="ca-ES"/>
        </w:rPr>
        <w:lastRenderedPageBreak/>
        <w:t>les seves impressions i emocions amb altres persones i expressar una opinió personal de manera oberta i respectuosa.</w:t>
      </w:r>
    </w:p>
    <w:p w14:paraId="6771008B" w14:textId="77777777" w:rsidR="003A1C52" w:rsidRPr="00BC62F8" w:rsidRDefault="003A1C52" w:rsidP="00406943">
      <w:pPr>
        <w:tabs>
          <w:tab w:val="left" w:pos="284"/>
        </w:tabs>
        <w:spacing w:afterLines="120" w:after="288"/>
        <w:ind w:left="425" w:hanging="425"/>
        <w:jc w:val="both"/>
        <w:rPr>
          <w:rFonts w:ascii="Arial" w:hAnsi="Arial"/>
          <w:color w:val="000000" w:themeColor="text1"/>
          <w:sz w:val="23"/>
          <w:szCs w:val="23"/>
          <w:lang w:val="ca-ES"/>
        </w:rPr>
      </w:pPr>
      <w:r w:rsidRPr="00BC62F8">
        <w:rPr>
          <w:rFonts w:ascii="Arial" w:hAnsi="Arial"/>
          <w:color w:val="000000" w:themeColor="text1"/>
          <w:sz w:val="23"/>
          <w:szCs w:val="23"/>
          <w:lang w:val="ca-ES"/>
        </w:rPr>
        <w:t>4.</w:t>
      </w:r>
      <w:r w:rsidRPr="00BC62F8">
        <w:rPr>
          <w:rFonts w:ascii="Arial" w:hAnsi="Arial"/>
          <w:color w:val="000000" w:themeColor="text1"/>
          <w:sz w:val="23"/>
          <w:szCs w:val="23"/>
          <w:lang w:val="ca-ES"/>
        </w:rPr>
        <w:tab/>
      </w:r>
      <w:r w:rsidRPr="00BC62F8">
        <w:rPr>
          <w:rFonts w:ascii="Arial" w:hAnsi="Arial"/>
          <w:color w:val="000000" w:themeColor="text1"/>
          <w:sz w:val="23"/>
          <w:szCs w:val="23"/>
          <w:lang w:val="ca-ES"/>
        </w:rPr>
        <w:tab/>
        <w:t>Expressar-se amb creativitat, per mitjà de les eines del llenguatge plàstic i visual, i saber reconèixer les qualitats (processos i resultats) de cada una i relacionar-les amb altres àmbits del coneixement valorant no tan sols els objectius i el procés, sinó també l’entorn de lectura final i el públic destinatari del missatge.</w:t>
      </w:r>
    </w:p>
    <w:p w14:paraId="752ED2AC" w14:textId="77777777" w:rsidR="003A1C52" w:rsidRPr="00BC62F8" w:rsidRDefault="003A1C52" w:rsidP="00406943">
      <w:pPr>
        <w:suppressAutoHyphens/>
        <w:spacing w:afterLines="120" w:after="288"/>
        <w:ind w:left="425" w:hanging="425"/>
        <w:jc w:val="both"/>
        <w:rPr>
          <w:rFonts w:ascii="Arial" w:hAnsi="Arial"/>
          <w:color w:val="000000" w:themeColor="text1"/>
          <w:sz w:val="23"/>
          <w:szCs w:val="23"/>
          <w:lang w:val="ca-ES"/>
        </w:rPr>
      </w:pPr>
      <w:r w:rsidRPr="00BC62F8">
        <w:rPr>
          <w:rFonts w:ascii="Arial" w:hAnsi="Arial"/>
          <w:color w:val="000000" w:themeColor="text1"/>
          <w:sz w:val="23"/>
          <w:szCs w:val="23"/>
          <w:lang w:val="ca-ES"/>
        </w:rPr>
        <w:t>5.</w:t>
      </w:r>
      <w:r w:rsidRPr="00BC62F8">
        <w:rPr>
          <w:rFonts w:ascii="Arial" w:hAnsi="Arial"/>
          <w:color w:val="000000" w:themeColor="text1"/>
          <w:sz w:val="23"/>
          <w:szCs w:val="23"/>
          <w:lang w:val="ca-ES"/>
        </w:rPr>
        <w:tab/>
        <w:t xml:space="preserve">Utilitzar el llenguatge </w:t>
      </w:r>
      <w:proofErr w:type="spellStart"/>
      <w:r w:rsidRPr="00BC62F8">
        <w:rPr>
          <w:rFonts w:ascii="Arial" w:hAnsi="Arial"/>
          <w:color w:val="000000" w:themeColor="text1"/>
          <w:sz w:val="23"/>
          <w:szCs w:val="23"/>
          <w:lang w:val="ca-ES"/>
        </w:rPr>
        <w:t>gràfico</w:t>
      </w:r>
      <w:proofErr w:type="spellEnd"/>
      <w:r w:rsidRPr="00BC62F8">
        <w:rPr>
          <w:rFonts w:ascii="Arial" w:hAnsi="Arial"/>
          <w:color w:val="000000" w:themeColor="text1"/>
          <w:sz w:val="23"/>
          <w:szCs w:val="23"/>
          <w:lang w:val="ca-ES"/>
        </w:rPr>
        <w:t xml:space="preserve">-plàstic per representar emocions i sentiments, vivències i idees, i contribuir a la comunicació, la reflexió crítica i el respecte entre les persones de manera que les produccions artístiques (individuals o col·lectives) siguin justificades i desenvolupades amb iniciativa i autonomia, racionalitat i respecte. </w:t>
      </w:r>
    </w:p>
    <w:p w14:paraId="20550C31" w14:textId="77777777" w:rsidR="003A1C52" w:rsidRPr="00BC62F8" w:rsidRDefault="003A1C52" w:rsidP="00406943">
      <w:pPr>
        <w:tabs>
          <w:tab w:val="left" w:pos="567"/>
        </w:tabs>
        <w:spacing w:afterLines="120" w:after="288"/>
        <w:ind w:left="425" w:hanging="425"/>
        <w:jc w:val="both"/>
        <w:rPr>
          <w:rFonts w:ascii="Arial" w:hAnsi="Arial"/>
          <w:color w:val="000000" w:themeColor="text1"/>
          <w:sz w:val="23"/>
          <w:szCs w:val="23"/>
          <w:lang w:val="ca-ES"/>
        </w:rPr>
      </w:pPr>
      <w:r w:rsidRPr="00BC62F8">
        <w:rPr>
          <w:rFonts w:ascii="Arial" w:hAnsi="Arial"/>
          <w:color w:val="000000" w:themeColor="text1"/>
          <w:sz w:val="23"/>
          <w:szCs w:val="23"/>
          <w:lang w:val="ca-ES"/>
        </w:rPr>
        <w:t>6.</w:t>
      </w:r>
      <w:r w:rsidRPr="00BC62F8">
        <w:rPr>
          <w:rFonts w:ascii="Arial" w:hAnsi="Arial"/>
          <w:color w:val="000000" w:themeColor="text1"/>
          <w:sz w:val="23"/>
          <w:szCs w:val="23"/>
          <w:lang w:val="ca-ES"/>
        </w:rPr>
        <w:tab/>
        <w:t>Fer servir els diversos materials, les tècniques i els procediments bàsics adequats (seleccionant el que sigui més adient segons el criteri de l’alumne/a) per a la realització d’imatges en els diversos llenguatges artístics, i valorar la creativitat, els hàbits d’observació, la precisió, el rigor i la pulcritud, la iniciativa i la confiança, com també l’esforç i la superació de les dificultats. D’aquesta manera l’alumne/a podrà dur a terme un projecte artístic complint un objectiu proposat, mitjançant un ús adequat de llenguatges, materials, suports i eines.</w:t>
      </w:r>
    </w:p>
    <w:p w14:paraId="79C18971" w14:textId="77777777" w:rsidR="003A1C52" w:rsidRPr="00BC62F8" w:rsidRDefault="003A1C52" w:rsidP="00406943">
      <w:pPr>
        <w:suppressAutoHyphens/>
        <w:spacing w:afterLines="120" w:after="288"/>
        <w:ind w:left="425" w:hanging="425"/>
        <w:jc w:val="both"/>
        <w:rPr>
          <w:rFonts w:ascii="Arial" w:hAnsi="Arial"/>
          <w:color w:val="000000" w:themeColor="text1"/>
          <w:sz w:val="23"/>
          <w:szCs w:val="23"/>
          <w:lang w:val="ca-ES"/>
        </w:rPr>
      </w:pPr>
      <w:r w:rsidRPr="00BC62F8">
        <w:rPr>
          <w:rFonts w:ascii="Arial" w:hAnsi="Arial"/>
          <w:color w:val="000000" w:themeColor="text1"/>
          <w:sz w:val="23"/>
          <w:szCs w:val="23"/>
          <w:lang w:val="ca-ES"/>
        </w:rPr>
        <w:t>7.</w:t>
      </w:r>
      <w:r w:rsidRPr="00BC62F8">
        <w:rPr>
          <w:rFonts w:ascii="Arial" w:hAnsi="Arial"/>
          <w:color w:val="000000" w:themeColor="text1"/>
          <w:sz w:val="23"/>
          <w:szCs w:val="23"/>
          <w:lang w:val="ca-ES"/>
        </w:rPr>
        <w:tab/>
        <w:t>Representar cossos i espais simples mitjançant l’ús de la perspectiva, les proporcions i la representació de les qualitats de les superfícies i el detall, de manera que siguin clars i eficaços per a la comunicació.</w:t>
      </w:r>
    </w:p>
    <w:p w14:paraId="10C2A57F" w14:textId="77777777" w:rsidR="003A1C52" w:rsidRPr="00BC62F8" w:rsidRDefault="003A1C52" w:rsidP="00406943">
      <w:pPr>
        <w:suppressAutoHyphens/>
        <w:spacing w:afterLines="120" w:after="288"/>
        <w:ind w:left="425" w:hanging="425"/>
        <w:jc w:val="both"/>
        <w:rPr>
          <w:rFonts w:ascii="Arial" w:hAnsi="Arial"/>
          <w:color w:val="000000" w:themeColor="text1"/>
          <w:sz w:val="23"/>
          <w:szCs w:val="23"/>
          <w:lang w:val="ca-ES"/>
        </w:rPr>
      </w:pPr>
      <w:r w:rsidRPr="00BC62F8">
        <w:rPr>
          <w:rFonts w:ascii="Arial" w:hAnsi="Arial"/>
          <w:color w:val="000000" w:themeColor="text1"/>
          <w:sz w:val="23"/>
          <w:szCs w:val="23"/>
          <w:lang w:val="ca-ES"/>
        </w:rPr>
        <w:t>8.</w:t>
      </w:r>
      <w:r w:rsidRPr="00BC62F8">
        <w:rPr>
          <w:rFonts w:ascii="Arial" w:hAnsi="Arial"/>
          <w:color w:val="000000" w:themeColor="text1"/>
          <w:sz w:val="23"/>
          <w:szCs w:val="23"/>
          <w:lang w:val="ca-ES"/>
        </w:rPr>
        <w:tab/>
        <w:t>Observar i descriure gràficament les formes i els objectes de l’entorn natural, urbà i domèstic, i captar el caràcter i la disposició de les parts en el conjunt i evidenciar la constància de la seva estructura sobre l’aparença, tot això depenent de l’espai i del punt de vista adoptat.</w:t>
      </w:r>
    </w:p>
    <w:p w14:paraId="1653ACEA" w14:textId="77777777" w:rsidR="003A1C52" w:rsidRPr="00BC62F8" w:rsidRDefault="003A1C52" w:rsidP="00406943">
      <w:pPr>
        <w:tabs>
          <w:tab w:val="left" w:pos="284"/>
        </w:tabs>
        <w:spacing w:afterLines="120" w:after="288"/>
        <w:ind w:left="425" w:hanging="425"/>
        <w:jc w:val="both"/>
        <w:rPr>
          <w:rFonts w:ascii="Arial" w:hAnsi="Arial"/>
          <w:color w:val="000000" w:themeColor="text1"/>
          <w:sz w:val="23"/>
          <w:szCs w:val="23"/>
          <w:lang w:val="ca-ES"/>
        </w:rPr>
      </w:pPr>
      <w:r w:rsidRPr="00BC62F8">
        <w:rPr>
          <w:rFonts w:ascii="Arial" w:hAnsi="Arial"/>
          <w:color w:val="000000" w:themeColor="text1"/>
          <w:spacing w:val="-2"/>
          <w:sz w:val="23"/>
          <w:szCs w:val="23"/>
          <w:lang w:val="ca-ES"/>
        </w:rPr>
        <w:t>9.</w:t>
      </w:r>
      <w:r w:rsidRPr="00BC62F8">
        <w:rPr>
          <w:rFonts w:ascii="Arial" w:hAnsi="Arial"/>
          <w:color w:val="000000" w:themeColor="text1"/>
          <w:spacing w:val="-2"/>
          <w:sz w:val="23"/>
          <w:szCs w:val="23"/>
          <w:lang w:val="ca-ES"/>
        </w:rPr>
        <w:tab/>
      </w:r>
      <w:r w:rsidRPr="00BC62F8">
        <w:rPr>
          <w:rFonts w:ascii="Arial" w:hAnsi="Arial"/>
          <w:color w:val="000000" w:themeColor="text1"/>
          <w:spacing w:val="-2"/>
          <w:sz w:val="23"/>
          <w:szCs w:val="23"/>
          <w:lang w:val="ca-ES"/>
        </w:rPr>
        <w:tab/>
        <w:t>Planificar i reflexionar, individualment i col·lectivament, sobre el procés de realització d’una obra, partint d’uns objectius prefixats, i revisar i valorar, al final de cada fase, l’estat d’assoliment a què s’hagi arribat.</w:t>
      </w:r>
      <w:r w:rsidRPr="00BC62F8">
        <w:rPr>
          <w:rFonts w:ascii="Arial" w:hAnsi="Arial"/>
          <w:color w:val="000000" w:themeColor="text1"/>
          <w:sz w:val="23"/>
          <w:szCs w:val="23"/>
          <w:lang w:val="ca-ES"/>
        </w:rPr>
        <w:t xml:space="preserve"> Valorar, en cada moment del projecte, el procés que s’esdevé entre la realitat, l’imaginari i la producció real d’obra, superant estereotips i mostrant respecte davant la diversitat.</w:t>
      </w:r>
    </w:p>
    <w:p w14:paraId="30D96FCC" w14:textId="77777777" w:rsidR="009C75F0" w:rsidRPr="00AF1198" w:rsidRDefault="009C75F0">
      <w:pPr>
        <w:suppressAutoHyphens/>
        <w:spacing w:after="60"/>
        <w:jc w:val="both"/>
        <w:rPr>
          <w:rFonts w:ascii="Arial" w:hAnsi="Arial" w:cs="Arial"/>
          <w:spacing w:val="-2"/>
          <w:sz w:val="23"/>
          <w:szCs w:val="23"/>
          <w:lang w:val="ca-ES"/>
        </w:rPr>
      </w:pPr>
    </w:p>
    <w:p w14:paraId="20A2A361" w14:textId="77777777" w:rsidR="009C75F0" w:rsidRPr="00AF1198" w:rsidRDefault="009C75F0" w:rsidP="009C75F0">
      <w:pPr>
        <w:pStyle w:val="Ttulo1"/>
        <w:keepNext w:val="0"/>
        <w:widowControl w:val="0"/>
        <w:spacing w:after="0"/>
        <w:ind w:left="567" w:hanging="567"/>
        <w:rPr>
          <w:rFonts w:cs="Arial"/>
          <w:b w:val="0"/>
          <w:i w:val="0"/>
          <w:color w:val="000090"/>
          <w:spacing w:val="-14"/>
          <w:sz w:val="34"/>
          <w:szCs w:val="34"/>
          <w:lang w:val="ca-ES"/>
        </w:rPr>
      </w:pPr>
      <w:r w:rsidRPr="00AF1198">
        <w:rPr>
          <w:rFonts w:cs="Arial"/>
          <w:sz w:val="23"/>
          <w:szCs w:val="23"/>
          <w:lang w:val="ca-ES"/>
        </w:rPr>
        <w:br w:type="page"/>
      </w:r>
      <w:r w:rsidRPr="00AF1198">
        <w:rPr>
          <w:b w:val="0"/>
          <w:i w:val="0"/>
          <w:color w:val="000080"/>
          <w:sz w:val="48"/>
          <w:szCs w:val="48"/>
          <w:lang w:val="ca-ES"/>
        </w:rPr>
        <w:lastRenderedPageBreak/>
        <w:t>3</w:t>
      </w:r>
      <w:r w:rsidRPr="00AF1198">
        <w:rPr>
          <w:b w:val="0"/>
          <w:i w:val="0"/>
          <w:color w:val="000080"/>
          <w:sz w:val="40"/>
          <w:szCs w:val="40"/>
          <w:lang w:val="ca-ES"/>
        </w:rPr>
        <w:t>.</w:t>
      </w:r>
      <w:r w:rsidRPr="00AF1198">
        <w:rPr>
          <w:i w:val="0"/>
          <w:color w:val="000080"/>
          <w:sz w:val="32"/>
          <w:lang w:val="ca-ES"/>
        </w:rPr>
        <w:t xml:space="preserve">  </w:t>
      </w:r>
      <w:r w:rsidRPr="00AF1198">
        <w:rPr>
          <w:rFonts w:cs="Arial"/>
          <w:b w:val="0"/>
          <w:i w:val="0"/>
          <w:color w:val="000090"/>
          <w:spacing w:val="-14"/>
          <w:sz w:val="34"/>
          <w:szCs w:val="34"/>
          <w:lang w:val="ca-ES"/>
        </w:rPr>
        <w:t>CONTRIBUCIÓ DE L’ÀREA D’EDUCACIÓ PLÀSTICA, VISUAL I AUDIOVISUAL A L’ADQUISICIÓ DE LES COMPETÈNCIES CLAU</w:t>
      </w:r>
    </w:p>
    <w:p w14:paraId="1A62718B" w14:textId="77777777" w:rsidR="009C75F0" w:rsidRPr="00AF1198" w:rsidRDefault="009C75F0" w:rsidP="009C75F0">
      <w:pPr>
        <w:rPr>
          <w:lang w:val="ca-ES"/>
        </w:rPr>
      </w:pPr>
    </w:p>
    <w:p w14:paraId="4DAAA8E7" w14:textId="77777777" w:rsidR="009C75F0" w:rsidRPr="00AF1198" w:rsidRDefault="009C75F0" w:rsidP="009C75F0">
      <w:pPr>
        <w:suppressAutoHyphens/>
        <w:spacing w:after="100"/>
        <w:jc w:val="both"/>
        <w:rPr>
          <w:rFonts w:ascii="Arial" w:hAnsi="Arial" w:cs="Arial"/>
          <w:sz w:val="23"/>
          <w:szCs w:val="23"/>
          <w:lang w:val="ca-ES"/>
        </w:rPr>
      </w:pPr>
      <w:r w:rsidRPr="00AF1198">
        <w:rPr>
          <w:rFonts w:ascii="Arial" w:hAnsi="Arial" w:cs="Arial"/>
          <w:sz w:val="23"/>
          <w:szCs w:val="23"/>
          <w:lang w:val="ca-ES"/>
        </w:rPr>
        <w:t xml:space="preserve">La legislació vigent entén per </w:t>
      </w:r>
      <w:r w:rsidRPr="00AF1198">
        <w:rPr>
          <w:rFonts w:ascii="Arial" w:hAnsi="Arial" w:cs="Arial"/>
          <w:i/>
          <w:sz w:val="23"/>
          <w:szCs w:val="23"/>
          <w:lang w:val="ca-ES"/>
        </w:rPr>
        <w:t>«competència»</w:t>
      </w:r>
      <w:r w:rsidRPr="00AF1198">
        <w:rPr>
          <w:rFonts w:ascii="Arial" w:hAnsi="Arial" w:cs="Arial"/>
          <w:sz w:val="23"/>
          <w:szCs w:val="23"/>
          <w:lang w:val="ca-ES"/>
        </w:rPr>
        <w:t xml:space="preserve"> la capacitat de posar en pràctica de forma integrada, en contextos i situacions diferents, els coneixements, les habilitats i les actituds personals adquirides.</w:t>
      </w:r>
    </w:p>
    <w:p w14:paraId="271E83BB" w14:textId="77777777" w:rsidR="009C75F0" w:rsidRPr="00AF1198" w:rsidRDefault="009C75F0" w:rsidP="009C75F0">
      <w:pPr>
        <w:suppressAutoHyphens/>
        <w:spacing w:after="100"/>
        <w:jc w:val="both"/>
        <w:rPr>
          <w:rFonts w:ascii="Arial" w:hAnsi="Arial" w:cs="Arial"/>
          <w:sz w:val="23"/>
          <w:szCs w:val="23"/>
          <w:lang w:val="ca-ES"/>
        </w:rPr>
      </w:pPr>
      <w:r w:rsidRPr="00AF1198">
        <w:rPr>
          <w:rFonts w:ascii="Arial" w:hAnsi="Arial" w:cs="Arial"/>
          <w:sz w:val="23"/>
          <w:szCs w:val="23"/>
          <w:lang w:val="ca-ES"/>
        </w:rPr>
        <w:t>Les competències tenen tres components: un «</w:t>
      </w:r>
      <w:r w:rsidRPr="00AF1198">
        <w:rPr>
          <w:rFonts w:ascii="Arial" w:hAnsi="Arial" w:cs="Arial"/>
          <w:i/>
          <w:sz w:val="23"/>
          <w:szCs w:val="23"/>
          <w:lang w:val="ca-ES"/>
        </w:rPr>
        <w:t>saber»</w:t>
      </w:r>
      <w:r w:rsidRPr="00AF1198">
        <w:rPr>
          <w:rFonts w:ascii="Arial" w:hAnsi="Arial" w:cs="Arial"/>
          <w:sz w:val="23"/>
          <w:szCs w:val="23"/>
          <w:lang w:val="ca-ES"/>
        </w:rPr>
        <w:t xml:space="preserve"> (un contingut), un «</w:t>
      </w:r>
      <w:r w:rsidRPr="00AF1198">
        <w:rPr>
          <w:rFonts w:ascii="Arial" w:hAnsi="Arial" w:cs="Arial"/>
          <w:i/>
          <w:sz w:val="23"/>
          <w:szCs w:val="23"/>
          <w:lang w:val="ca-ES"/>
        </w:rPr>
        <w:t>saber-ho fer»</w:t>
      </w:r>
      <w:r w:rsidRPr="00AF1198">
        <w:rPr>
          <w:rFonts w:ascii="Arial" w:hAnsi="Arial" w:cs="Arial"/>
          <w:sz w:val="23"/>
          <w:szCs w:val="23"/>
          <w:lang w:val="ca-ES"/>
        </w:rPr>
        <w:t xml:space="preserve"> (un procediment, una habilitat, una destresa...) i un «</w:t>
      </w:r>
      <w:r w:rsidRPr="00AF1198">
        <w:rPr>
          <w:rFonts w:ascii="Arial" w:hAnsi="Arial" w:cs="Arial"/>
          <w:i/>
          <w:sz w:val="23"/>
          <w:szCs w:val="23"/>
          <w:lang w:val="ca-ES"/>
        </w:rPr>
        <w:t>saber-hi ser</w:t>
      </w:r>
      <w:r w:rsidRPr="00AF1198">
        <w:rPr>
          <w:rFonts w:ascii="Arial" w:hAnsi="Arial" w:cs="Arial"/>
          <w:sz w:val="23"/>
          <w:szCs w:val="23"/>
          <w:lang w:val="ca-ES"/>
        </w:rPr>
        <w:t>» o «</w:t>
      </w:r>
      <w:r w:rsidRPr="00AF1198">
        <w:rPr>
          <w:rFonts w:ascii="Arial" w:hAnsi="Arial" w:cs="Arial"/>
          <w:i/>
          <w:sz w:val="23"/>
          <w:szCs w:val="23"/>
          <w:lang w:val="ca-ES"/>
        </w:rPr>
        <w:t>saber-hi estar»</w:t>
      </w:r>
      <w:r w:rsidRPr="00AF1198">
        <w:rPr>
          <w:rFonts w:ascii="Arial" w:hAnsi="Arial" w:cs="Arial"/>
          <w:sz w:val="23"/>
          <w:szCs w:val="23"/>
          <w:lang w:val="ca-ES"/>
        </w:rPr>
        <w:t xml:space="preserve"> (una actitud determinada).</w:t>
      </w:r>
    </w:p>
    <w:p w14:paraId="58B0604B" w14:textId="4B128CD9" w:rsidR="009C75F0" w:rsidRPr="00AF1198" w:rsidRDefault="009C75F0">
      <w:pPr>
        <w:suppressAutoHyphens/>
        <w:spacing w:after="200"/>
        <w:jc w:val="both"/>
        <w:rPr>
          <w:rFonts w:ascii="Arial" w:hAnsi="Arial" w:cs="Arial"/>
          <w:sz w:val="23"/>
          <w:szCs w:val="23"/>
          <w:lang w:val="ca-ES"/>
        </w:rPr>
      </w:pPr>
      <w:r w:rsidRPr="00AF1198">
        <w:rPr>
          <w:rFonts w:ascii="Arial" w:hAnsi="Arial" w:cs="Arial"/>
          <w:sz w:val="23"/>
          <w:szCs w:val="23"/>
          <w:lang w:val="ca-ES"/>
        </w:rPr>
        <w:t>L’Educació Plàstica, Visual i Audiovisual, pel seu caràcter te</w:t>
      </w:r>
      <w:r w:rsidR="009F3FFA" w:rsidRPr="00AF1198">
        <w:rPr>
          <w:rFonts w:ascii="Arial" w:hAnsi="Arial" w:cs="Arial"/>
          <w:sz w:val="23"/>
          <w:szCs w:val="23"/>
          <w:lang w:val="ca-ES"/>
        </w:rPr>
        <w:t>o</w:t>
      </w:r>
      <w:r w:rsidRPr="00AF1198">
        <w:rPr>
          <w:rFonts w:ascii="Arial" w:hAnsi="Arial" w:cs="Arial"/>
          <w:sz w:val="23"/>
          <w:szCs w:val="23"/>
          <w:lang w:val="ca-ES"/>
        </w:rPr>
        <w:t>ricopràctic i integrador, contribueix a l’adquisició de totes les competències clau per mitjà dels objectius (propòsits) que correlativament, en cada una, hi són inclosos:</w:t>
      </w:r>
    </w:p>
    <w:p w14:paraId="016B0267" w14:textId="77777777" w:rsidR="009C75F0" w:rsidRPr="00AF1198" w:rsidRDefault="009C75F0">
      <w:pPr>
        <w:suppressAutoHyphens/>
        <w:spacing w:after="100"/>
        <w:jc w:val="both"/>
        <w:rPr>
          <w:rFonts w:ascii="Arial" w:hAnsi="Arial" w:cs="Arial"/>
          <w:sz w:val="23"/>
          <w:szCs w:val="23"/>
          <w:lang w:val="ca-ES"/>
        </w:rPr>
      </w:pPr>
      <w:r w:rsidRPr="00AF1198">
        <w:rPr>
          <w:rFonts w:ascii="Arial" w:hAnsi="Arial" w:cs="Arial"/>
          <w:sz w:val="23"/>
          <w:szCs w:val="23"/>
          <w:lang w:val="ca-ES"/>
        </w:rPr>
        <w:t xml:space="preserve">• </w:t>
      </w:r>
      <w:r w:rsidRPr="00AF1198">
        <w:rPr>
          <w:rFonts w:ascii="Arial" w:hAnsi="Arial" w:cs="Arial"/>
          <w:b/>
          <w:sz w:val="23"/>
          <w:szCs w:val="23"/>
          <w:lang w:val="ca-ES"/>
        </w:rPr>
        <w:t>Competència en comunicació lingüística:</w:t>
      </w:r>
    </w:p>
    <w:p w14:paraId="0147E524" w14:textId="77777777" w:rsidR="009C75F0" w:rsidRPr="00AF1198" w:rsidRDefault="009C75F0" w:rsidP="00011B1B">
      <w:pPr>
        <w:suppressAutoHyphens/>
        <w:spacing w:after="60"/>
        <w:ind w:left="993" w:hanging="284"/>
        <w:jc w:val="both"/>
        <w:rPr>
          <w:rFonts w:ascii="Arial" w:hAnsi="Arial" w:cs="Arial"/>
          <w:sz w:val="23"/>
          <w:szCs w:val="23"/>
          <w:lang w:val="ca-ES"/>
        </w:rPr>
      </w:pPr>
      <w:r w:rsidRPr="00AF1198">
        <w:rPr>
          <w:rFonts w:ascii="Arial" w:hAnsi="Arial" w:cs="Arial"/>
          <w:sz w:val="23"/>
          <w:szCs w:val="23"/>
          <w:lang w:val="ca-ES"/>
        </w:rPr>
        <w:t xml:space="preserve">  - Aprenentatge i ús de conceptes i paraules específiques de la matèria.</w:t>
      </w:r>
    </w:p>
    <w:p w14:paraId="3E2E40A4" w14:textId="77777777" w:rsidR="009C75F0" w:rsidRPr="00AF1198" w:rsidRDefault="009C75F0" w:rsidP="00011B1B">
      <w:pPr>
        <w:suppressAutoHyphens/>
        <w:spacing w:after="200"/>
        <w:ind w:left="993" w:hanging="284"/>
        <w:jc w:val="both"/>
        <w:rPr>
          <w:rFonts w:ascii="Arial" w:hAnsi="Arial" w:cs="Arial"/>
          <w:sz w:val="23"/>
          <w:szCs w:val="23"/>
          <w:lang w:val="ca-ES"/>
        </w:rPr>
      </w:pPr>
      <w:r w:rsidRPr="00AF1198">
        <w:rPr>
          <w:rFonts w:ascii="Arial" w:hAnsi="Arial" w:cs="Arial"/>
          <w:sz w:val="23"/>
          <w:szCs w:val="23"/>
          <w:lang w:val="ca-ES"/>
        </w:rPr>
        <w:t xml:space="preserve">  - Paral·lelisme estructural entre el llenguatge plàstic i verbal.</w:t>
      </w:r>
    </w:p>
    <w:p w14:paraId="0F729926" w14:textId="77777777" w:rsidR="00213431" w:rsidRPr="008F5EB8" w:rsidRDefault="00213431" w:rsidP="00213431">
      <w:pPr>
        <w:spacing w:after="120"/>
        <w:jc w:val="both"/>
        <w:rPr>
          <w:rFonts w:ascii="Arial" w:hAnsi="Arial"/>
          <w:b/>
          <w:color w:val="000000" w:themeColor="text1"/>
          <w:sz w:val="23"/>
          <w:szCs w:val="23"/>
          <w:lang w:val="ca-ES"/>
        </w:rPr>
      </w:pPr>
      <w:r w:rsidRPr="00AF1198">
        <w:rPr>
          <w:rFonts w:ascii="Arial" w:hAnsi="Arial"/>
          <w:b/>
          <w:color w:val="000000" w:themeColor="text1"/>
          <w:sz w:val="23"/>
          <w:szCs w:val="23"/>
          <w:lang w:val="ca-ES"/>
        </w:rPr>
        <w:t xml:space="preserve">•  </w:t>
      </w:r>
      <w:r w:rsidRPr="008F5EB8">
        <w:rPr>
          <w:rFonts w:ascii="Arial" w:hAnsi="Arial"/>
          <w:b/>
          <w:color w:val="000000" w:themeColor="text1"/>
          <w:sz w:val="23"/>
          <w:szCs w:val="23"/>
          <w:lang w:val="ca-ES"/>
        </w:rPr>
        <w:t>Competència plurilingüe</w:t>
      </w:r>
      <w:r w:rsidRPr="008F5EB8">
        <w:rPr>
          <w:rFonts w:ascii="Arial" w:hAnsi="Arial"/>
          <w:color w:val="000000" w:themeColor="text1"/>
          <w:sz w:val="23"/>
          <w:szCs w:val="23"/>
          <w:lang w:val="ca-ES"/>
        </w:rPr>
        <w:t>:</w:t>
      </w:r>
    </w:p>
    <w:p w14:paraId="3A6A0F90" w14:textId="6876FB44" w:rsidR="00213431" w:rsidRPr="00011B1B" w:rsidRDefault="00213431" w:rsidP="00406943">
      <w:pPr>
        <w:pStyle w:val="Prrafodelista"/>
        <w:numPr>
          <w:ilvl w:val="0"/>
          <w:numId w:val="32"/>
        </w:numPr>
        <w:tabs>
          <w:tab w:val="clear" w:pos="142"/>
        </w:tabs>
        <w:spacing w:after="60"/>
        <w:ind w:left="993" w:hanging="284"/>
        <w:rPr>
          <w:iCs/>
          <w:color w:val="000000" w:themeColor="text1"/>
          <w:lang w:val="ca-ES"/>
        </w:rPr>
      </w:pPr>
      <w:r w:rsidRPr="00011B1B">
        <w:rPr>
          <w:iCs/>
          <w:color w:val="000000" w:themeColor="text1"/>
          <w:lang w:val="ca-ES"/>
        </w:rPr>
        <w:t>Apren</w:t>
      </w:r>
      <w:r w:rsidR="009A743D" w:rsidRPr="00011B1B">
        <w:rPr>
          <w:iCs/>
          <w:color w:val="000000" w:themeColor="text1"/>
          <w:lang w:val="ca-ES"/>
        </w:rPr>
        <w:t>entatge</w:t>
      </w:r>
      <w:r w:rsidRPr="00011B1B">
        <w:rPr>
          <w:iCs/>
          <w:color w:val="000000" w:themeColor="text1"/>
          <w:lang w:val="ca-ES"/>
        </w:rPr>
        <w:t xml:space="preserve"> </w:t>
      </w:r>
      <w:r w:rsidR="009A743D" w:rsidRPr="00011B1B">
        <w:rPr>
          <w:iCs/>
          <w:color w:val="000000" w:themeColor="text1"/>
          <w:lang w:val="ca-ES"/>
        </w:rPr>
        <w:t>i</w:t>
      </w:r>
      <w:r w:rsidRPr="00011B1B">
        <w:rPr>
          <w:iCs/>
          <w:color w:val="000000" w:themeColor="text1"/>
          <w:lang w:val="ca-ES"/>
        </w:rPr>
        <w:t xml:space="preserve"> </w:t>
      </w:r>
      <w:r w:rsidR="009A743D" w:rsidRPr="00011B1B">
        <w:rPr>
          <w:iCs/>
          <w:color w:val="000000" w:themeColor="text1"/>
          <w:lang w:val="ca-ES"/>
        </w:rPr>
        <w:t>ús</w:t>
      </w:r>
      <w:r w:rsidRPr="00011B1B">
        <w:rPr>
          <w:iCs/>
          <w:color w:val="000000" w:themeColor="text1"/>
          <w:lang w:val="ca-ES"/>
        </w:rPr>
        <w:t xml:space="preserve"> de seg</w:t>
      </w:r>
      <w:r w:rsidR="00E105F4" w:rsidRPr="00011B1B">
        <w:rPr>
          <w:iCs/>
          <w:color w:val="000000" w:themeColor="text1"/>
          <w:lang w:val="ca-ES"/>
        </w:rPr>
        <w:t>ones llengües</w:t>
      </w:r>
      <w:r w:rsidRPr="00011B1B">
        <w:rPr>
          <w:iCs/>
          <w:color w:val="000000" w:themeColor="text1"/>
          <w:lang w:val="ca-ES"/>
        </w:rPr>
        <w:t xml:space="preserve"> orals o signad</w:t>
      </w:r>
      <w:r w:rsidR="00E105F4" w:rsidRPr="00011B1B">
        <w:rPr>
          <w:iCs/>
          <w:color w:val="000000" w:themeColor="text1"/>
          <w:lang w:val="ca-ES"/>
        </w:rPr>
        <w:t>e</w:t>
      </w:r>
      <w:r w:rsidRPr="00011B1B">
        <w:rPr>
          <w:iCs/>
          <w:color w:val="000000" w:themeColor="text1"/>
          <w:lang w:val="ca-ES"/>
        </w:rPr>
        <w:t xml:space="preserve">s </w:t>
      </w:r>
      <w:r w:rsidR="00E105F4" w:rsidRPr="00011B1B">
        <w:rPr>
          <w:iCs/>
          <w:color w:val="000000" w:themeColor="text1"/>
          <w:lang w:val="ca-ES"/>
        </w:rPr>
        <w:t xml:space="preserve">amb </w:t>
      </w:r>
      <w:r w:rsidRPr="00011B1B">
        <w:rPr>
          <w:iCs/>
          <w:color w:val="000000" w:themeColor="text1"/>
          <w:lang w:val="ca-ES"/>
        </w:rPr>
        <w:t>propie</w:t>
      </w:r>
      <w:r w:rsidR="00E105F4" w:rsidRPr="00011B1B">
        <w:rPr>
          <w:iCs/>
          <w:color w:val="000000" w:themeColor="text1"/>
          <w:lang w:val="ca-ES"/>
        </w:rPr>
        <w:t>tat</w:t>
      </w:r>
      <w:r w:rsidRPr="00011B1B">
        <w:rPr>
          <w:iCs/>
          <w:color w:val="000000" w:themeColor="text1"/>
          <w:lang w:val="ca-ES"/>
        </w:rPr>
        <w:t xml:space="preserve"> </w:t>
      </w:r>
      <w:r w:rsidR="00E105F4" w:rsidRPr="00011B1B">
        <w:rPr>
          <w:iCs/>
          <w:color w:val="000000" w:themeColor="text1"/>
          <w:lang w:val="ca-ES"/>
        </w:rPr>
        <w:t>i</w:t>
      </w:r>
      <w:r w:rsidRPr="00011B1B">
        <w:rPr>
          <w:iCs/>
          <w:color w:val="000000" w:themeColor="text1"/>
          <w:lang w:val="ca-ES"/>
        </w:rPr>
        <w:t xml:space="preserve"> correcció.</w:t>
      </w:r>
    </w:p>
    <w:p w14:paraId="11E3C91A" w14:textId="47C2C9D2" w:rsidR="00213431" w:rsidRPr="00011B1B" w:rsidRDefault="00213431" w:rsidP="00406943">
      <w:pPr>
        <w:pStyle w:val="Prrafodelista"/>
        <w:numPr>
          <w:ilvl w:val="0"/>
          <w:numId w:val="32"/>
        </w:numPr>
        <w:tabs>
          <w:tab w:val="clear" w:pos="142"/>
        </w:tabs>
        <w:spacing w:after="200"/>
        <w:ind w:left="993" w:hanging="284"/>
        <w:rPr>
          <w:iCs/>
          <w:color w:val="000000" w:themeColor="text1"/>
          <w:lang w:val="ca-ES"/>
        </w:rPr>
      </w:pPr>
      <w:r w:rsidRPr="00011B1B">
        <w:rPr>
          <w:iCs/>
          <w:color w:val="000000" w:themeColor="text1"/>
          <w:lang w:val="ca-ES"/>
        </w:rPr>
        <w:t>Con</w:t>
      </w:r>
      <w:r w:rsidR="00E105F4" w:rsidRPr="00011B1B">
        <w:rPr>
          <w:iCs/>
          <w:color w:val="000000" w:themeColor="text1"/>
          <w:lang w:val="ca-ES"/>
        </w:rPr>
        <w:t>èixer</w:t>
      </w:r>
      <w:r w:rsidRPr="00011B1B">
        <w:rPr>
          <w:iCs/>
          <w:color w:val="000000" w:themeColor="text1"/>
          <w:lang w:val="ca-ES"/>
        </w:rPr>
        <w:t>, respe</w:t>
      </w:r>
      <w:r w:rsidR="00E105F4" w:rsidRPr="00011B1B">
        <w:rPr>
          <w:iCs/>
          <w:color w:val="000000" w:themeColor="text1"/>
          <w:lang w:val="ca-ES"/>
        </w:rPr>
        <w:t>c</w:t>
      </w:r>
      <w:r w:rsidRPr="00011B1B">
        <w:rPr>
          <w:iCs/>
          <w:color w:val="000000" w:themeColor="text1"/>
          <w:lang w:val="ca-ES"/>
        </w:rPr>
        <w:t xml:space="preserve">tar </w:t>
      </w:r>
      <w:r w:rsidR="00E105F4" w:rsidRPr="00011B1B">
        <w:rPr>
          <w:iCs/>
          <w:color w:val="000000" w:themeColor="text1"/>
          <w:lang w:val="ca-ES"/>
        </w:rPr>
        <w:t>i</w:t>
      </w:r>
      <w:r w:rsidRPr="00011B1B">
        <w:rPr>
          <w:iCs/>
          <w:color w:val="000000" w:themeColor="text1"/>
          <w:lang w:val="ca-ES"/>
        </w:rPr>
        <w:t xml:space="preserve"> valorar la diversi</w:t>
      </w:r>
      <w:r w:rsidR="00E105F4" w:rsidRPr="00011B1B">
        <w:rPr>
          <w:iCs/>
          <w:color w:val="000000" w:themeColor="text1"/>
          <w:lang w:val="ca-ES"/>
        </w:rPr>
        <w:t>tat</w:t>
      </w:r>
      <w:r w:rsidRPr="00011B1B">
        <w:rPr>
          <w:iCs/>
          <w:color w:val="000000" w:themeColor="text1"/>
          <w:lang w:val="ca-ES"/>
        </w:rPr>
        <w:t xml:space="preserve"> lingüística </w:t>
      </w:r>
      <w:r w:rsidR="00E105F4" w:rsidRPr="00011B1B">
        <w:rPr>
          <w:iCs/>
          <w:color w:val="000000" w:themeColor="text1"/>
          <w:lang w:val="ca-ES"/>
        </w:rPr>
        <w:t>i</w:t>
      </w:r>
      <w:r w:rsidRPr="00011B1B">
        <w:rPr>
          <w:iCs/>
          <w:color w:val="000000" w:themeColor="text1"/>
          <w:lang w:val="ca-ES"/>
        </w:rPr>
        <w:t xml:space="preserve"> cultural</w:t>
      </w:r>
      <w:r w:rsidR="00E105F4" w:rsidRPr="00011B1B">
        <w:rPr>
          <w:iCs/>
          <w:color w:val="000000" w:themeColor="text1"/>
          <w:lang w:val="ca-ES"/>
        </w:rPr>
        <w:t>.</w:t>
      </w:r>
    </w:p>
    <w:p w14:paraId="6AA6B05A" w14:textId="77777777" w:rsidR="009C75F0" w:rsidRPr="00AF1198" w:rsidRDefault="009C75F0" w:rsidP="00213431">
      <w:pPr>
        <w:tabs>
          <w:tab w:val="left" w:pos="284"/>
          <w:tab w:val="left" w:pos="426"/>
        </w:tabs>
        <w:spacing w:after="120"/>
        <w:jc w:val="both"/>
        <w:rPr>
          <w:rFonts w:ascii="Arial" w:hAnsi="Arial"/>
          <w:b/>
          <w:color w:val="000000" w:themeColor="text1"/>
          <w:sz w:val="23"/>
          <w:szCs w:val="23"/>
          <w:lang w:val="ca-ES"/>
        </w:rPr>
      </w:pPr>
      <w:r w:rsidRPr="00AF1198">
        <w:rPr>
          <w:rFonts w:ascii="Arial" w:hAnsi="Arial" w:cs="Arial"/>
          <w:sz w:val="23"/>
          <w:szCs w:val="23"/>
          <w:lang w:val="ca-ES"/>
        </w:rPr>
        <w:t xml:space="preserve">• </w:t>
      </w:r>
      <w:r w:rsidR="00213431" w:rsidRPr="00AF1198">
        <w:rPr>
          <w:rFonts w:ascii="Arial" w:hAnsi="Arial"/>
          <w:b/>
          <w:color w:val="000000" w:themeColor="text1"/>
          <w:sz w:val="23"/>
          <w:szCs w:val="23"/>
          <w:lang w:val="ca-ES"/>
        </w:rPr>
        <w:t>Competència matemàtica i competència en ciència, tecnologia i enginyeria</w:t>
      </w:r>
      <w:r w:rsidRPr="00AF1198">
        <w:rPr>
          <w:rFonts w:ascii="Arial" w:hAnsi="Arial" w:cs="Arial"/>
          <w:b/>
          <w:sz w:val="23"/>
          <w:szCs w:val="23"/>
          <w:lang w:val="ca-ES"/>
        </w:rPr>
        <w:t>:</w:t>
      </w:r>
    </w:p>
    <w:p w14:paraId="17C85898" w14:textId="77777777" w:rsidR="009C75F0" w:rsidRPr="00AF1198" w:rsidRDefault="009C75F0" w:rsidP="009C75F0">
      <w:pPr>
        <w:suppressAutoHyphens/>
        <w:spacing w:after="60"/>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Aprendre a actuar amb desimboltura i comoditat per mitjà del llenguatge simbòlic.</w:t>
      </w:r>
    </w:p>
    <w:p w14:paraId="7BFB8845" w14:textId="77777777" w:rsidR="009C75F0" w:rsidRPr="00AF1198" w:rsidRDefault="009C75F0" w:rsidP="009C75F0">
      <w:pPr>
        <w:suppressAutoHyphens/>
        <w:spacing w:after="60"/>
        <w:ind w:left="998" w:hanging="357"/>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Aprofundir en el coneixement d’aspectes espacials de la realitat mitjançant la geometria i la representació objectiva de les formes.</w:t>
      </w:r>
    </w:p>
    <w:p w14:paraId="7BA7C316" w14:textId="77777777" w:rsidR="009C75F0" w:rsidRPr="00AF1198" w:rsidRDefault="009C75F0" w:rsidP="00F31C30">
      <w:pPr>
        <w:suppressAutoHyphens/>
        <w:spacing w:after="200"/>
        <w:ind w:left="998" w:hanging="357"/>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Emprar procediments relacionats amb el mètode científic, com l’observació, l’experimentació i el descobriment, i la reflexió i l’anàlisi posterior.</w:t>
      </w:r>
    </w:p>
    <w:p w14:paraId="6DF4254A" w14:textId="77777777" w:rsidR="009C75F0" w:rsidRPr="00AF1198" w:rsidRDefault="009C75F0">
      <w:pPr>
        <w:suppressAutoHyphens/>
        <w:spacing w:after="100"/>
        <w:jc w:val="both"/>
        <w:rPr>
          <w:rFonts w:ascii="Arial" w:hAnsi="Arial" w:cs="Arial"/>
          <w:sz w:val="23"/>
          <w:szCs w:val="23"/>
          <w:lang w:val="ca-ES"/>
        </w:rPr>
      </w:pPr>
      <w:r w:rsidRPr="00AF1198">
        <w:rPr>
          <w:rFonts w:ascii="Arial" w:hAnsi="Arial" w:cs="Arial"/>
          <w:sz w:val="23"/>
          <w:szCs w:val="23"/>
          <w:lang w:val="ca-ES"/>
        </w:rPr>
        <w:t xml:space="preserve">• </w:t>
      </w:r>
      <w:r w:rsidRPr="00AF1198">
        <w:rPr>
          <w:rFonts w:ascii="Arial" w:hAnsi="Arial" w:cs="Arial"/>
          <w:b/>
          <w:sz w:val="23"/>
          <w:szCs w:val="23"/>
          <w:lang w:val="ca-ES"/>
        </w:rPr>
        <w:t>Competència digital:</w:t>
      </w:r>
    </w:p>
    <w:p w14:paraId="4A47834A" w14:textId="77777777" w:rsidR="009C75F0" w:rsidRPr="00AF1198" w:rsidRDefault="009C75F0" w:rsidP="009C75F0">
      <w:pPr>
        <w:suppressAutoHyphens/>
        <w:spacing w:after="60"/>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Reconèixer la importància de la imatge com a suport de la informació, fent servir les tecnologies de la informació i la comunicació com a mitjà de cerca i selecció d’informació, amb un ús crític i reflexiu, i també la seva transmissió en diferents suports per a la realització de projectes.</w:t>
      </w:r>
    </w:p>
    <w:p w14:paraId="34848E04" w14:textId="77777777" w:rsidR="009C75F0" w:rsidRPr="00AF1198" w:rsidRDefault="009C75F0" w:rsidP="009C75F0">
      <w:pPr>
        <w:suppressAutoHyphens/>
        <w:spacing w:after="200"/>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Usar aplicacions o programes informàtics per crear i manipular imatges i documents audiovisuals.</w:t>
      </w:r>
    </w:p>
    <w:p w14:paraId="793870F1" w14:textId="77777777" w:rsidR="009C75F0" w:rsidRPr="00AF1198" w:rsidRDefault="009C75F0">
      <w:pPr>
        <w:suppressAutoHyphens/>
        <w:spacing w:after="100"/>
        <w:jc w:val="both"/>
        <w:rPr>
          <w:rFonts w:ascii="Arial" w:hAnsi="Arial" w:cs="Arial"/>
          <w:sz w:val="23"/>
          <w:szCs w:val="23"/>
          <w:lang w:val="ca-ES"/>
        </w:rPr>
      </w:pPr>
      <w:r w:rsidRPr="00AF1198">
        <w:rPr>
          <w:rFonts w:ascii="Arial" w:hAnsi="Arial" w:cs="Arial"/>
          <w:sz w:val="23"/>
          <w:szCs w:val="23"/>
          <w:lang w:val="ca-ES"/>
        </w:rPr>
        <w:t xml:space="preserve">• </w:t>
      </w:r>
      <w:r w:rsidRPr="00AF1198">
        <w:rPr>
          <w:rFonts w:ascii="Arial" w:hAnsi="Arial" w:cs="Arial"/>
          <w:b/>
          <w:sz w:val="23"/>
          <w:szCs w:val="23"/>
          <w:lang w:val="ca-ES"/>
        </w:rPr>
        <w:t xml:space="preserve">Competència </w:t>
      </w:r>
      <w:r w:rsidR="00213431" w:rsidRPr="00AF1198">
        <w:rPr>
          <w:rFonts w:ascii="Arial" w:hAnsi="Arial"/>
          <w:b/>
          <w:color w:val="000000" w:themeColor="text1"/>
          <w:sz w:val="23"/>
          <w:szCs w:val="23"/>
          <w:lang w:val="ca-ES"/>
        </w:rPr>
        <w:t>personal, social i d’aprendre a aprendre</w:t>
      </w:r>
      <w:r w:rsidRPr="00AF1198">
        <w:rPr>
          <w:rFonts w:ascii="Arial" w:hAnsi="Arial" w:cs="Arial"/>
          <w:b/>
          <w:sz w:val="23"/>
          <w:szCs w:val="23"/>
          <w:lang w:val="ca-ES"/>
        </w:rPr>
        <w:t>:</w:t>
      </w:r>
    </w:p>
    <w:p w14:paraId="0551BB40" w14:textId="77777777" w:rsidR="009C75F0" w:rsidRPr="00AF1198" w:rsidRDefault="009C75F0" w:rsidP="00406943">
      <w:pPr>
        <w:suppressAutoHyphens/>
        <w:spacing w:afterLines="60" w:after="144"/>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Acostumar-se a reflexionar sobre els processos de treball i d’estudi.</w:t>
      </w:r>
    </w:p>
    <w:p w14:paraId="2B8936BB" w14:textId="77777777" w:rsidR="009C75F0" w:rsidRPr="00AF1198" w:rsidRDefault="009C75F0" w:rsidP="00406943">
      <w:pPr>
        <w:suppressAutoHyphens/>
        <w:spacing w:afterLines="60" w:after="144"/>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Portar a terme propostes d’experimentació creatives que impliquin la presa de consciència de les capacitats i recursos propis, i també l’acceptació dels errors propis com a instrument de millora.</w:t>
      </w:r>
    </w:p>
    <w:p w14:paraId="4A056B6A" w14:textId="77777777" w:rsidR="009C75F0" w:rsidRPr="00AF1198" w:rsidRDefault="009C75F0" w:rsidP="00406943">
      <w:pPr>
        <w:suppressAutoHyphens/>
        <w:spacing w:afterLines="60" w:after="144"/>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Treballar en equip i promoure actituds de respecte, tolerància, cooperació i flexibilitat.</w:t>
      </w:r>
    </w:p>
    <w:p w14:paraId="4CF6A649" w14:textId="77777777" w:rsidR="009C75F0" w:rsidRPr="00AF1198" w:rsidRDefault="009C75F0" w:rsidP="00406943">
      <w:pPr>
        <w:suppressAutoHyphens/>
        <w:spacing w:afterLines="60" w:after="144"/>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Adquirir habilitats socials.</w:t>
      </w:r>
    </w:p>
    <w:p w14:paraId="2D562420" w14:textId="77777777" w:rsidR="009C75F0" w:rsidRPr="00AF1198" w:rsidRDefault="009C75F0" w:rsidP="00406943">
      <w:pPr>
        <w:suppressAutoHyphens/>
        <w:spacing w:after="60"/>
        <w:ind w:left="998" w:hanging="357"/>
        <w:jc w:val="both"/>
        <w:rPr>
          <w:rFonts w:ascii="Arial" w:hAnsi="Arial" w:cs="Arial"/>
          <w:sz w:val="23"/>
          <w:szCs w:val="23"/>
          <w:lang w:val="ca-ES"/>
        </w:rPr>
      </w:pPr>
      <w:r w:rsidRPr="00AF1198">
        <w:rPr>
          <w:rFonts w:ascii="Arial" w:hAnsi="Arial" w:cs="Arial"/>
          <w:sz w:val="23"/>
          <w:szCs w:val="23"/>
          <w:lang w:val="ca-ES"/>
        </w:rPr>
        <w:lastRenderedPageBreak/>
        <w:t>-</w:t>
      </w:r>
      <w:r w:rsidRPr="00AF1198">
        <w:rPr>
          <w:rFonts w:ascii="Arial" w:hAnsi="Arial" w:cs="Arial"/>
          <w:sz w:val="23"/>
          <w:szCs w:val="23"/>
          <w:lang w:val="ca-ES"/>
        </w:rPr>
        <w:tab/>
        <w:t>Treballar amb eines pròpies del llenguatge visual, que indueixen al pensament creatiu i a l’expressió d’emocions, vivències i idees.</w:t>
      </w:r>
    </w:p>
    <w:p w14:paraId="5CB49ECA" w14:textId="77777777" w:rsidR="009C75F0" w:rsidRPr="00AF1198" w:rsidRDefault="009C75F0" w:rsidP="00406943">
      <w:pPr>
        <w:suppressAutoHyphens/>
        <w:spacing w:after="60"/>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Plantejar experiències directament relacionades amb la diversitat de respostes davant d’un mateix estímul i l’acceptació de les diferències.</w:t>
      </w:r>
    </w:p>
    <w:p w14:paraId="16C8F523" w14:textId="0202A801" w:rsidR="007F641B" w:rsidRDefault="009C75F0" w:rsidP="00406943">
      <w:pPr>
        <w:suppressAutoHyphens/>
        <w:spacing w:after="200"/>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Introduir valors de sostenibilitat i reciclatge pel que fa a l’ús de materials per a la creació d’obres pròpies, anàlisi d’obres alienes i conservació del patrimoni cultural.</w:t>
      </w:r>
    </w:p>
    <w:p w14:paraId="318F4ABE" w14:textId="35A1AF25" w:rsidR="00213431" w:rsidRPr="00AF1198" w:rsidRDefault="00213431" w:rsidP="00213431">
      <w:pPr>
        <w:spacing w:after="120"/>
        <w:jc w:val="both"/>
        <w:rPr>
          <w:rFonts w:ascii="Arial" w:hAnsi="Arial"/>
          <w:b/>
          <w:sz w:val="23"/>
          <w:szCs w:val="23"/>
          <w:lang w:val="ca-ES"/>
        </w:rPr>
      </w:pPr>
      <w:r w:rsidRPr="00AF1198">
        <w:rPr>
          <w:rFonts w:ascii="Arial" w:hAnsi="Arial"/>
          <w:b/>
          <w:sz w:val="23"/>
          <w:szCs w:val="23"/>
          <w:lang w:val="ca-ES"/>
        </w:rPr>
        <w:t>• Competènci</w:t>
      </w:r>
      <w:r w:rsidR="00E105F4" w:rsidRPr="00AF1198">
        <w:rPr>
          <w:rFonts w:ascii="Arial" w:hAnsi="Arial"/>
          <w:b/>
          <w:sz w:val="23"/>
          <w:szCs w:val="23"/>
          <w:lang w:val="ca-ES"/>
        </w:rPr>
        <w:t>a</w:t>
      </w:r>
      <w:r w:rsidRPr="00AF1198">
        <w:rPr>
          <w:rFonts w:ascii="Arial" w:hAnsi="Arial"/>
          <w:b/>
          <w:sz w:val="23"/>
          <w:szCs w:val="23"/>
          <w:lang w:val="ca-ES"/>
        </w:rPr>
        <w:t xml:space="preserve"> </w:t>
      </w:r>
      <w:r w:rsidRPr="00AF1198">
        <w:rPr>
          <w:rFonts w:ascii="Arial" w:hAnsi="Arial"/>
          <w:b/>
          <w:color w:val="000000" w:themeColor="text1"/>
          <w:sz w:val="23"/>
          <w:szCs w:val="23"/>
          <w:lang w:val="ca-ES"/>
        </w:rPr>
        <w:t>ciutadana</w:t>
      </w:r>
      <w:r w:rsidRPr="00AF1198">
        <w:rPr>
          <w:rFonts w:ascii="Arial" w:hAnsi="Arial"/>
          <w:b/>
          <w:sz w:val="23"/>
          <w:szCs w:val="23"/>
          <w:lang w:val="ca-ES"/>
        </w:rPr>
        <w:t>:</w:t>
      </w:r>
    </w:p>
    <w:p w14:paraId="61331A7C" w14:textId="77777777" w:rsidR="00213431" w:rsidRPr="00011B1B" w:rsidRDefault="00213431" w:rsidP="00011B1B">
      <w:pPr>
        <w:tabs>
          <w:tab w:val="left" w:pos="426"/>
          <w:tab w:val="left" w:pos="709"/>
        </w:tabs>
        <w:suppressAutoHyphens/>
        <w:spacing w:after="120"/>
        <w:ind w:left="993" w:hanging="284"/>
        <w:jc w:val="both"/>
        <w:rPr>
          <w:rFonts w:ascii="Arial" w:hAnsi="Arial"/>
          <w:iCs/>
          <w:color w:val="D99594"/>
          <w:sz w:val="23"/>
          <w:szCs w:val="23"/>
          <w:u w:val="single"/>
          <w:lang w:val="ca-ES"/>
        </w:rPr>
      </w:pPr>
      <w:r w:rsidRPr="00011B1B">
        <w:rPr>
          <w:rFonts w:ascii="Arial" w:hAnsi="Arial"/>
          <w:iCs/>
          <w:sz w:val="23"/>
          <w:szCs w:val="23"/>
          <w:lang w:val="ca-ES"/>
        </w:rPr>
        <w:t>-</w:t>
      </w:r>
      <w:r w:rsidRPr="00011B1B">
        <w:rPr>
          <w:rFonts w:ascii="Arial" w:hAnsi="Arial"/>
          <w:iCs/>
          <w:sz w:val="23"/>
          <w:szCs w:val="23"/>
          <w:lang w:val="ca-ES"/>
        </w:rPr>
        <w:tab/>
        <w:t>Adquirir habilitats socials.</w:t>
      </w:r>
    </w:p>
    <w:p w14:paraId="008C017C" w14:textId="77777777" w:rsidR="00213431" w:rsidRPr="00011B1B" w:rsidRDefault="00213431" w:rsidP="00011B1B">
      <w:pPr>
        <w:tabs>
          <w:tab w:val="left" w:pos="426"/>
        </w:tabs>
        <w:suppressAutoHyphens/>
        <w:spacing w:after="120"/>
        <w:ind w:left="993" w:hanging="284"/>
        <w:jc w:val="both"/>
        <w:rPr>
          <w:rFonts w:ascii="Arial" w:hAnsi="Arial"/>
          <w:iCs/>
          <w:sz w:val="23"/>
          <w:szCs w:val="23"/>
          <w:lang w:val="ca-ES"/>
        </w:rPr>
      </w:pPr>
      <w:r w:rsidRPr="00011B1B">
        <w:rPr>
          <w:rFonts w:ascii="Arial" w:hAnsi="Arial"/>
          <w:iCs/>
          <w:sz w:val="23"/>
          <w:szCs w:val="23"/>
          <w:lang w:val="ca-ES"/>
        </w:rPr>
        <w:t xml:space="preserve">- </w:t>
      </w:r>
      <w:r w:rsidRPr="00011B1B">
        <w:rPr>
          <w:rFonts w:ascii="Arial" w:hAnsi="Arial"/>
          <w:iCs/>
          <w:sz w:val="23"/>
          <w:szCs w:val="23"/>
          <w:lang w:val="ca-ES"/>
        </w:rPr>
        <w:tab/>
        <w:t>Treballar amb eines pròpies del llenguatge visual, que indueixen al pensament creatiu i a l’expressió d’emocions, vivències i idees.</w:t>
      </w:r>
    </w:p>
    <w:p w14:paraId="16219DE2" w14:textId="77777777" w:rsidR="00213431" w:rsidRPr="00011B1B" w:rsidRDefault="00213431" w:rsidP="00011B1B">
      <w:pPr>
        <w:tabs>
          <w:tab w:val="left" w:pos="426"/>
        </w:tabs>
        <w:suppressAutoHyphens/>
        <w:spacing w:after="120"/>
        <w:ind w:left="993" w:hanging="284"/>
        <w:jc w:val="both"/>
        <w:rPr>
          <w:rFonts w:ascii="Arial" w:hAnsi="Arial"/>
          <w:iCs/>
          <w:sz w:val="23"/>
          <w:szCs w:val="23"/>
          <w:lang w:val="ca-ES"/>
        </w:rPr>
      </w:pPr>
      <w:r w:rsidRPr="00011B1B">
        <w:rPr>
          <w:rFonts w:ascii="Arial" w:hAnsi="Arial"/>
          <w:iCs/>
          <w:sz w:val="23"/>
          <w:szCs w:val="23"/>
          <w:lang w:val="ca-ES"/>
        </w:rPr>
        <w:t>-</w:t>
      </w:r>
      <w:r w:rsidRPr="00011B1B">
        <w:rPr>
          <w:rFonts w:ascii="Arial" w:hAnsi="Arial"/>
          <w:iCs/>
          <w:sz w:val="23"/>
          <w:szCs w:val="23"/>
          <w:lang w:val="ca-ES"/>
        </w:rPr>
        <w:tab/>
        <w:t>Plantejar experiències directament relacionades amb la diversitat de res</w:t>
      </w:r>
      <w:r w:rsidRPr="00011B1B">
        <w:rPr>
          <w:rFonts w:ascii="Arial" w:hAnsi="Arial"/>
          <w:iCs/>
          <w:sz w:val="23"/>
          <w:szCs w:val="23"/>
          <w:lang w:val="ca-ES"/>
        </w:rPr>
        <w:softHyphen/>
        <w:t>postes davant d’un mateix estímul i l’acceptació de les diferències.</w:t>
      </w:r>
    </w:p>
    <w:p w14:paraId="3A5F4BBD" w14:textId="47AB82A6" w:rsidR="009C75F0" w:rsidRPr="00011B1B" w:rsidRDefault="00213431" w:rsidP="00011B1B">
      <w:pPr>
        <w:tabs>
          <w:tab w:val="left" w:pos="426"/>
        </w:tabs>
        <w:suppressAutoHyphens/>
        <w:spacing w:after="200"/>
        <w:ind w:left="993" w:hanging="284"/>
        <w:jc w:val="both"/>
        <w:rPr>
          <w:rFonts w:ascii="Arial" w:hAnsi="Arial"/>
          <w:iCs/>
          <w:sz w:val="23"/>
          <w:szCs w:val="23"/>
          <w:lang w:val="ca-ES"/>
        </w:rPr>
      </w:pPr>
      <w:r w:rsidRPr="00011B1B">
        <w:rPr>
          <w:rFonts w:ascii="Arial" w:hAnsi="Arial"/>
          <w:iCs/>
          <w:sz w:val="23"/>
          <w:szCs w:val="23"/>
          <w:lang w:val="ca-ES"/>
        </w:rPr>
        <w:t>-</w:t>
      </w:r>
      <w:r w:rsidRPr="00011B1B">
        <w:rPr>
          <w:rFonts w:ascii="Arial" w:hAnsi="Arial"/>
          <w:iCs/>
          <w:sz w:val="23"/>
          <w:szCs w:val="23"/>
          <w:lang w:val="ca-ES"/>
        </w:rPr>
        <w:tab/>
        <w:t>Introduir valors de sostenibilitat i reciclatge pel que fa a l’ús de materials per a la creació d’obres pròpies, anàlisi d’obres alienes i conservació del patrimoni cultural.</w:t>
      </w:r>
    </w:p>
    <w:p w14:paraId="74E96EAE" w14:textId="77777777" w:rsidR="009C75F0" w:rsidRPr="00AF1198" w:rsidRDefault="009C75F0">
      <w:pPr>
        <w:suppressAutoHyphens/>
        <w:spacing w:after="100"/>
        <w:jc w:val="both"/>
        <w:rPr>
          <w:rFonts w:ascii="Arial" w:hAnsi="Arial" w:cs="Arial"/>
          <w:sz w:val="23"/>
          <w:szCs w:val="23"/>
          <w:lang w:val="ca-ES"/>
        </w:rPr>
      </w:pPr>
      <w:r w:rsidRPr="00AF1198">
        <w:rPr>
          <w:rFonts w:ascii="Arial" w:hAnsi="Arial" w:cs="Arial"/>
          <w:sz w:val="23"/>
          <w:szCs w:val="23"/>
          <w:lang w:val="ca-ES"/>
        </w:rPr>
        <w:t xml:space="preserve">• </w:t>
      </w:r>
      <w:r w:rsidR="00213431" w:rsidRPr="00AF1198">
        <w:rPr>
          <w:rFonts w:ascii="Arial" w:hAnsi="Arial"/>
          <w:b/>
          <w:color w:val="000000" w:themeColor="text1"/>
          <w:sz w:val="23"/>
          <w:szCs w:val="23"/>
          <w:lang w:val="ca-ES"/>
        </w:rPr>
        <w:t>Competència emprenedora</w:t>
      </w:r>
      <w:r w:rsidRPr="00AF1198">
        <w:rPr>
          <w:rFonts w:ascii="Arial" w:hAnsi="Arial" w:cs="Arial"/>
          <w:b/>
          <w:sz w:val="23"/>
          <w:szCs w:val="23"/>
          <w:lang w:val="ca-ES"/>
        </w:rPr>
        <w:t>:</w:t>
      </w:r>
    </w:p>
    <w:p w14:paraId="3A4809A4" w14:textId="77777777" w:rsidR="009C75F0" w:rsidRPr="00AF1198" w:rsidRDefault="009C75F0" w:rsidP="009C75F0">
      <w:pPr>
        <w:suppressAutoHyphens/>
        <w:spacing w:after="60"/>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Desenvolupar estratègies de planificació, de previsió de recursos, d’anticipació i avaluació de resultats.</w:t>
      </w:r>
    </w:p>
    <w:p w14:paraId="78A698F0" w14:textId="77777777" w:rsidR="009C75F0" w:rsidRPr="00AF1198" w:rsidRDefault="009C75F0" w:rsidP="009C75F0">
      <w:pPr>
        <w:suppressAutoHyphens/>
        <w:spacing w:after="60"/>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Estimular l’esperit creatiu, l’experimentació, la investigació i l’autocrítica per fomentar la iniciativa i l’autonomia personals.</w:t>
      </w:r>
    </w:p>
    <w:p w14:paraId="61BFFF35" w14:textId="53176087" w:rsidR="009C75F0" w:rsidRPr="00AF1198" w:rsidRDefault="009C75F0" w:rsidP="00406943">
      <w:pPr>
        <w:suppressAutoHyphens/>
        <w:spacing w:after="200"/>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 xml:space="preserve">Promoure l’habilitat per treballar tant individualment com de manera </w:t>
      </w:r>
      <w:proofErr w:type="spellStart"/>
      <w:r w:rsidRPr="00AF1198">
        <w:rPr>
          <w:rFonts w:ascii="Arial" w:hAnsi="Arial" w:cs="Arial"/>
          <w:sz w:val="23"/>
          <w:szCs w:val="23"/>
          <w:lang w:val="ca-ES"/>
        </w:rPr>
        <w:t>col·laborativa</w:t>
      </w:r>
      <w:proofErr w:type="spellEnd"/>
      <w:r w:rsidRPr="00AF1198">
        <w:rPr>
          <w:rFonts w:ascii="Arial" w:hAnsi="Arial" w:cs="Arial"/>
          <w:sz w:val="23"/>
          <w:szCs w:val="23"/>
          <w:lang w:val="ca-ES"/>
        </w:rPr>
        <w:t>, tot potenciant la capacitat de pensar de forma creativa, el pensament crític i el sentit de la responsabilitat.</w:t>
      </w:r>
    </w:p>
    <w:p w14:paraId="1DAE8A7E" w14:textId="77777777" w:rsidR="009C75F0" w:rsidRPr="00AF1198" w:rsidRDefault="009C75F0">
      <w:pPr>
        <w:suppressAutoHyphens/>
        <w:spacing w:after="100"/>
        <w:jc w:val="both"/>
        <w:rPr>
          <w:rFonts w:ascii="Arial" w:hAnsi="Arial" w:cs="Arial"/>
          <w:b/>
          <w:sz w:val="23"/>
          <w:szCs w:val="23"/>
          <w:lang w:val="ca-ES"/>
        </w:rPr>
      </w:pPr>
      <w:r w:rsidRPr="00AF1198">
        <w:rPr>
          <w:rFonts w:ascii="Arial" w:hAnsi="Arial" w:cs="Arial"/>
          <w:sz w:val="23"/>
          <w:szCs w:val="23"/>
          <w:lang w:val="ca-ES"/>
        </w:rPr>
        <w:t xml:space="preserve">• </w:t>
      </w:r>
      <w:r w:rsidR="00213431" w:rsidRPr="00AF1198">
        <w:rPr>
          <w:rFonts w:ascii="Arial" w:hAnsi="Arial"/>
          <w:b/>
          <w:color w:val="000000" w:themeColor="text1"/>
          <w:sz w:val="23"/>
          <w:szCs w:val="23"/>
          <w:lang w:val="ca-ES"/>
        </w:rPr>
        <w:t>Competència en consciència i expressió culturals</w:t>
      </w:r>
      <w:r w:rsidRPr="00AF1198">
        <w:rPr>
          <w:rFonts w:ascii="Arial" w:hAnsi="Arial" w:cs="Arial"/>
          <w:b/>
          <w:sz w:val="23"/>
          <w:szCs w:val="23"/>
          <w:lang w:val="ca-ES"/>
        </w:rPr>
        <w:t>:</w:t>
      </w:r>
    </w:p>
    <w:p w14:paraId="4C03CF60" w14:textId="77777777" w:rsidR="009C75F0" w:rsidRPr="00AF1198" w:rsidRDefault="009C75F0">
      <w:pPr>
        <w:suppressAutoHyphens/>
        <w:spacing w:after="100"/>
        <w:ind w:right="-89"/>
        <w:jc w:val="both"/>
        <w:rPr>
          <w:rFonts w:ascii="Arial" w:hAnsi="Arial" w:cs="Arial"/>
          <w:sz w:val="23"/>
          <w:szCs w:val="23"/>
          <w:lang w:val="ca-ES"/>
        </w:rPr>
      </w:pPr>
      <w:r w:rsidRPr="00AF1198">
        <w:rPr>
          <w:rFonts w:ascii="Arial" w:hAnsi="Arial" w:cs="Arial"/>
          <w:sz w:val="23"/>
          <w:szCs w:val="23"/>
          <w:lang w:val="ca-ES"/>
        </w:rPr>
        <w:t>Aquesta competència implica conèixer, comprendre, apreciar i valorar amb esperit crític, amb una actitud oberta i respectuosa, les diferents manifestacions culturals i artístiques, utilitzar-les com a font d’enriquiment i gaudi personal, i considerar-les com una part de la riquesa i el patrimoni dels pobles. D’aquí provenen els objectius o propòsits que s’exposen a continuació:</w:t>
      </w:r>
    </w:p>
    <w:p w14:paraId="49377A47" w14:textId="77777777" w:rsidR="009C75F0" w:rsidRPr="00AF1198" w:rsidRDefault="009C75F0" w:rsidP="009C75F0">
      <w:pPr>
        <w:suppressAutoHyphens/>
        <w:spacing w:after="60"/>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Ampliar el coneixement dels diferents codis artístics i de l’ús de les tècniques i els recursos que els són propis.</w:t>
      </w:r>
    </w:p>
    <w:p w14:paraId="705ADEEA" w14:textId="77777777" w:rsidR="009C75F0" w:rsidRPr="00AF1198" w:rsidRDefault="009C75F0" w:rsidP="009C75F0">
      <w:pPr>
        <w:suppressAutoHyphens/>
        <w:spacing w:after="60"/>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Aprendre a mirar, veure, observar i percebre.</w:t>
      </w:r>
    </w:p>
    <w:p w14:paraId="6926B124" w14:textId="77777777" w:rsidR="009C75F0" w:rsidRPr="00AF1198" w:rsidRDefault="009C75F0" w:rsidP="009C75F0">
      <w:pPr>
        <w:suppressAutoHyphens/>
        <w:spacing w:after="60"/>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Apreciar els valors estètics i culturals de les produccions artístiques.</w:t>
      </w:r>
    </w:p>
    <w:p w14:paraId="0C668EEB" w14:textId="77777777" w:rsidR="009C75F0" w:rsidRPr="00AF1198" w:rsidRDefault="009C75F0" w:rsidP="009C75F0">
      <w:pPr>
        <w:suppressAutoHyphens/>
        <w:spacing w:after="60"/>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Experimentar i investigar amb diverses tècniques plàstiques i visuals.</w:t>
      </w:r>
    </w:p>
    <w:p w14:paraId="558582DE" w14:textId="77777777" w:rsidR="009C75F0" w:rsidRPr="00AF1198" w:rsidRDefault="009C75F0" w:rsidP="008C1581">
      <w:pPr>
        <w:suppressAutoHyphens/>
        <w:ind w:left="998" w:hanging="357"/>
        <w:jc w:val="both"/>
        <w:rPr>
          <w:rFonts w:ascii="Arial" w:hAnsi="Arial" w:cs="Arial"/>
          <w:sz w:val="23"/>
          <w:szCs w:val="23"/>
          <w:lang w:val="ca-ES"/>
        </w:rPr>
      </w:pPr>
      <w:r w:rsidRPr="00AF1198">
        <w:rPr>
          <w:rFonts w:ascii="Arial" w:hAnsi="Arial" w:cs="Arial"/>
          <w:sz w:val="23"/>
          <w:szCs w:val="23"/>
          <w:lang w:val="ca-ES"/>
        </w:rPr>
        <w:t>-</w:t>
      </w:r>
      <w:r w:rsidRPr="00AF1198">
        <w:rPr>
          <w:rFonts w:ascii="Arial" w:hAnsi="Arial" w:cs="Arial"/>
          <w:sz w:val="23"/>
          <w:szCs w:val="23"/>
          <w:lang w:val="ca-ES"/>
        </w:rPr>
        <w:tab/>
        <w:t>Ser capaç d’expressar-se per mitjà de la imatge.</w:t>
      </w:r>
    </w:p>
    <w:p w14:paraId="27174600" w14:textId="77777777" w:rsidR="007F641B" w:rsidRDefault="007F641B">
      <w:pPr>
        <w:suppressAutoHyphens/>
        <w:spacing w:after="200"/>
        <w:jc w:val="both"/>
        <w:rPr>
          <w:rFonts w:ascii="Arial" w:hAnsi="Arial" w:cs="Arial"/>
          <w:i/>
          <w:sz w:val="23"/>
          <w:szCs w:val="23"/>
          <w:lang w:val="ca-ES"/>
        </w:rPr>
      </w:pPr>
    </w:p>
    <w:p w14:paraId="0659BD51" w14:textId="42DEEDB0" w:rsidR="009C75F0" w:rsidRPr="00AF1198" w:rsidRDefault="009C75F0">
      <w:pPr>
        <w:suppressAutoHyphens/>
        <w:spacing w:after="200"/>
        <w:jc w:val="both"/>
        <w:rPr>
          <w:rFonts w:ascii="Arial" w:hAnsi="Arial" w:cs="Arial"/>
          <w:b/>
          <w:sz w:val="23"/>
          <w:szCs w:val="23"/>
          <w:lang w:val="ca-ES"/>
        </w:rPr>
      </w:pPr>
      <w:r w:rsidRPr="00AF1198">
        <w:rPr>
          <w:rFonts w:ascii="Arial" w:hAnsi="Arial" w:cs="Arial"/>
          <w:sz w:val="23"/>
          <w:szCs w:val="23"/>
          <w:lang w:val="ca-ES"/>
        </w:rPr>
        <w:t>Cal remarcar que les competències són interdependents, de manera que alguns elements que en formen part s’entrecreuen o aborden perspectives complementàries. A més, el desenvolupament i l’ús de cada una requereix al seu torn les altres. En alguns casos, aquesta relació és especialment intensa. Per exemple, alguns elements essencials de les competències en comunicació lingüística, aprendre a aprendre o tractament de la informació i competència digital estan estretament relacionats entre si i, junts, formen la base per al desenvolupament i l’ús de la resta de competències. De la mateixa manera, la resolució de problemes, l’actitud crítica, la gestió de les emocions, la iniciativa creativa i la presa de decisions amb avaluació del risc connecten diverses competències.</w:t>
      </w:r>
    </w:p>
    <w:p w14:paraId="3BC085D2" w14:textId="0DD42D1B" w:rsidR="009C75F0" w:rsidRPr="00AF1198" w:rsidRDefault="009C75F0" w:rsidP="00213431">
      <w:pPr>
        <w:pStyle w:val="Ttulo1"/>
        <w:rPr>
          <w:rFonts w:cs="Arial"/>
          <w:color w:val="000090"/>
          <w:sz w:val="34"/>
          <w:szCs w:val="34"/>
          <w:lang w:val="ca-ES"/>
        </w:rPr>
      </w:pPr>
      <w:r w:rsidRPr="00AF1198">
        <w:rPr>
          <w:rFonts w:cs="Arial"/>
          <w:sz w:val="23"/>
          <w:szCs w:val="23"/>
          <w:lang w:val="ca-ES"/>
        </w:rPr>
        <w:br w:type="page"/>
      </w:r>
      <w:r w:rsidRPr="00AF1198">
        <w:rPr>
          <w:b w:val="0"/>
          <w:i w:val="0"/>
          <w:color w:val="000090"/>
          <w:sz w:val="48"/>
          <w:lang w:val="ca-ES"/>
        </w:rPr>
        <w:lastRenderedPageBreak/>
        <w:t>4</w:t>
      </w:r>
      <w:r w:rsidRPr="00AF1198">
        <w:rPr>
          <w:b w:val="0"/>
          <w:i w:val="0"/>
          <w:color w:val="000090"/>
          <w:sz w:val="48"/>
          <w:szCs w:val="40"/>
          <w:lang w:val="ca-ES"/>
        </w:rPr>
        <w:t>.</w:t>
      </w:r>
      <w:r w:rsidRPr="00AF1198">
        <w:rPr>
          <w:rFonts w:cs="Arial"/>
          <w:color w:val="000090"/>
          <w:sz w:val="34"/>
          <w:szCs w:val="34"/>
          <w:lang w:val="ca-ES"/>
        </w:rPr>
        <w:tab/>
      </w:r>
      <w:r w:rsidR="00213431" w:rsidRPr="008F5EB8">
        <w:rPr>
          <w:b w:val="0"/>
          <w:i w:val="0"/>
          <w:color w:val="1F497D" w:themeColor="text2"/>
          <w:sz w:val="34"/>
          <w:szCs w:val="34"/>
          <w:lang w:val="ca-ES"/>
        </w:rPr>
        <w:t>SABERS B</w:t>
      </w:r>
      <w:r w:rsidR="00E105F4" w:rsidRPr="008F5EB8">
        <w:rPr>
          <w:b w:val="0"/>
          <w:i w:val="0"/>
          <w:color w:val="1F497D" w:themeColor="text2"/>
          <w:sz w:val="34"/>
          <w:szCs w:val="34"/>
          <w:lang w:val="ca-ES"/>
        </w:rPr>
        <w:t>ÀSICS</w:t>
      </w:r>
      <w:r w:rsidR="00213431" w:rsidRPr="008F5EB8">
        <w:rPr>
          <w:b w:val="0"/>
          <w:i w:val="0"/>
          <w:color w:val="1F497D" w:themeColor="text2"/>
          <w:sz w:val="34"/>
          <w:szCs w:val="34"/>
          <w:lang w:val="ca-ES"/>
        </w:rPr>
        <w:t>, CRITERIS D</w:t>
      </w:r>
      <w:r w:rsidR="00E105F4" w:rsidRPr="008F5EB8">
        <w:rPr>
          <w:b w:val="0"/>
          <w:i w:val="0"/>
          <w:color w:val="1F497D" w:themeColor="text2"/>
          <w:sz w:val="34"/>
          <w:szCs w:val="34"/>
          <w:lang w:val="ca-ES"/>
        </w:rPr>
        <w:t>’AVALUACIÓ</w:t>
      </w:r>
      <w:r w:rsidR="00213431" w:rsidRPr="008F5EB8">
        <w:rPr>
          <w:b w:val="0"/>
          <w:i w:val="0"/>
          <w:color w:val="1F497D" w:themeColor="text2"/>
          <w:sz w:val="34"/>
          <w:szCs w:val="34"/>
          <w:lang w:val="ca-ES"/>
        </w:rPr>
        <w:t xml:space="preserve"> </w:t>
      </w:r>
      <w:r w:rsidR="00E105F4" w:rsidRPr="008F5EB8">
        <w:rPr>
          <w:b w:val="0"/>
          <w:i w:val="0"/>
          <w:color w:val="1F497D" w:themeColor="text2"/>
          <w:sz w:val="34"/>
          <w:szCs w:val="34"/>
          <w:lang w:val="ca-ES"/>
        </w:rPr>
        <w:t>I</w:t>
      </w:r>
      <w:r w:rsidR="00213431" w:rsidRPr="008F5EB8">
        <w:rPr>
          <w:b w:val="0"/>
          <w:i w:val="0"/>
          <w:color w:val="1F497D" w:themeColor="text2"/>
          <w:sz w:val="34"/>
          <w:szCs w:val="34"/>
          <w:lang w:val="ca-ES"/>
        </w:rPr>
        <w:t xml:space="preserve"> EST</w:t>
      </w:r>
      <w:r w:rsidR="00E105F4" w:rsidRPr="008F5EB8">
        <w:rPr>
          <w:b w:val="0"/>
          <w:i w:val="0"/>
          <w:color w:val="1F497D" w:themeColor="text2"/>
          <w:sz w:val="34"/>
          <w:szCs w:val="34"/>
          <w:lang w:val="ca-ES"/>
        </w:rPr>
        <w:t>ÀNDARDS</w:t>
      </w:r>
      <w:r w:rsidR="00213431" w:rsidRPr="008F5EB8">
        <w:rPr>
          <w:b w:val="0"/>
          <w:i w:val="0"/>
          <w:color w:val="1F497D" w:themeColor="text2"/>
          <w:sz w:val="34"/>
          <w:szCs w:val="34"/>
          <w:lang w:val="ca-ES"/>
        </w:rPr>
        <w:t xml:space="preserve"> D</w:t>
      </w:r>
      <w:r w:rsidR="00E105F4" w:rsidRPr="008F5EB8">
        <w:rPr>
          <w:b w:val="0"/>
          <w:i w:val="0"/>
          <w:color w:val="1F497D" w:themeColor="text2"/>
          <w:sz w:val="34"/>
          <w:szCs w:val="34"/>
          <w:lang w:val="ca-ES"/>
        </w:rPr>
        <w:t>’APRENENTATGE</w:t>
      </w:r>
      <w:r w:rsidR="00213431" w:rsidRPr="008F5EB8">
        <w:rPr>
          <w:b w:val="0"/>
          <w:i w:val="0"/>
          <w:color w:val="1F497D" w:themeColor="text2"/>
          <w:sz w:val="34"/>
          <w:szCs w:val="34"/>
          <w:lang w:val="ca-ES"/>
        </w:rPr>
        <w:t xml:space="preserve"> P</w:t>
      </w:r>
      <w:r w:rsidR="00E105F4" w:rsidRPr="008F5EB8">
        <w:rPr>
          <w:b w:val="0"/>
          <w:i w:val="0"/>
          <w:color w:val="1F497D" w:themeColor="text2"/>
          <w:sz w:val="34"/>
          <w:szCs w:val="34"/>
          <w:lang w:val="ca-ES"/>
        </w:rPr>
        <w:t>E</w:t>
      </w:r>
      <w:r w:rsidR="00213431" w:rsidRPr="008F5EB8">
        <w:rPr>
          <w:b w:val="0"/>
          <w:i w:val="0"/>
          <w:color w:val="1F497D" w:themeColor="text2"/>
          <w:sz w:val="34"/>
          <w:szCs w:val="34"/>
          <w:lang w:val="ca-ES"/>
        </w:rPr>
        <w:t>R UNI</w:t>
      </w:r>
      <w:r w:rsidR="00E105F4" w:rsidRPr="008F5EB8">
        <w:rPr>
          <w:b w:val="0"/>
          <w:i w:val="0"/>
          <w:color w:val="1F497D" w:themeColor="text2"/>
          <w:sz w:val="34"/>
          <w:szCs w:val="34"/>
          <w:lang w:val="ca-ES"/>
        </w:rPr>
        <w:t>TATS</w:t>
      </w:r>
      <w:r w:rsidR="00213431" w:rsidRPr="008F5EB8">
        <w:rPr>
          <w:b w:val="0"/>
          <w:i w:val="0"/>
          <w:color w:val="1F497D" w:themeColor="text2"/>
          <w:sz w:val="34"/>
          <w:szCs w:val="34"/>
          <w:lang w:val="ca-ES"/>
        </w:rPr>
        <w:t xml:space="preserve"> DID</w:t>
      </w:r>
      <w:r w:rsidR="00E105F4" w:rsidRPr="008F5EB8">
        <w:rPr>
          <w:b w:val="0"/>
          <w:i w:val="0"/>
          <w:color w:val="1F497D" w:themeColor="text2"/>
          <w:sz w:val="34"/>
          <w:szCs w:val="34"/>
          <w:lang w:val="ca-ES"/>
        </w:rPr>
        <w:t>ÀCTIQUES</w:t>
      </w:r>
    </w:p>
    <w:p w14:paraId="63DAA85F" w14:textId="69A24091" w:rsidR="00213431" w:rsidRPr="008F5EB8" w:rsidRDefault="00E105F4" w:rsidP="00213431">
      <w:pPr>
        <w:spacing w:after="240"/>
        <w:jc w:val="both"/>
        <w:rPr>
          <w:rFonts w:ascii="Arial" w:hAnsi="Arial"/>
          <w:color w:val="000000" w:themeColor="text1"/>
          <w:sz w:val="23"/>
          <w:szCs w:val="23"/>
          <w:lang w:val="ca-ES"/>
        </w:rPr>
      </w:pPr>
      <w:r w:rsidRPr="008F5EB8">
        <w:rPr>
          <w:rFonts w:ascii="Arial" w:hAnsi="Arial" w:cs="Arial"/>
          <w:color w:val="000000" w:themeColor="text1"/>
          <w:sz w:val="23"/>
          <w:szCs w:val="23"/>
          <w:lang w:val="ca-ES"/>
        </w:rPr>
        <w:t>Els</w:t>
      </w:r>
      <w:r w:rsidR="00B4163D" w:rsidRPr="008F5EB8">
        <w:rPr>
          <w:rFonts w:ascii="Arial" w:hAnsi="Arial" w:cs="Arial"/>
          <w:color w:val="000000" w:themeColor="text1"/>
          <w:sz w:val="23"/>
          <w:szCs w:val="23"/>
          <w:lang w:val="ca-ES"/>
        </w:rPr>
        <w:t xml:space="preserve"> sabers</w:t>
      </w:r>
      <w:r w:rsidR="009C75F0" w:rsidRPr="008F5EB8">
        <w:rPr>
          <w:rFonts w:ascii="Arial" w:hAnsi="Arial" w:cs="Arial"/>
          <w:color w:val="000000" w:themeColor="text1"/>
          <w:sz w:val="23"/>
          <w:szCs w:val="23"/>
          <w:lang w:val="ca-ES"/>
        </w:rPr>
        <w:t xml:space="preserve"> (anteriorment descrits com a conceptes, procediments i actituds) per al Primer Cicle de l’Educació Secundària en el seu nivell I s’han distribuït en </w:t>
      </w:r>
      <w:r w:rsidR="009C75F0" w:rsidRPr="008F5EB8">
        <w:rPr>
          <w:rFonts w:ascii="Arial" w:hAnsi="Arial" w:cs="Arial"/>
          <w:i/>
          <w:color w:val="000000" w:themeColor="text1"/>
          <w:sz w:val="23"/>
          <w:szCs w:val="23"/>
          <w:lang w:val="ca-ES"/>
        </w:rPr>
        <w:t>DEU</w:t>
      </w:r>
      <w:r w:rsidR="009C75F0" w:rsidRPr="008F5EB8">
        <w:rPr>
          <w:rFonts w:ascii="Arial" w:hAnsi="Arial" w:cs="Arial"/>
          <w:color w:val="000000" w:themeColor="text1"/>
          <w:sz w:val="23"/>
          <w:szCs w:val="23"/>
          <w:lang w:val="ca-ES"/>
        </w:rPr>
        <w:t xml:space="preserve"> unitats didàctiques, organitzades en tres blocs temàtics, per afavorir la comprensió i l’aprenentatge de forma lògica, amena i senzilla; els conceptes de cada unitat i bloc s’interrelacionen per formar una síntesi dels </w:t>
      </w:r>
      <w:r w:rsidR="00213431" w:rsidRPr="008F5EB8">
        <w:rPr>
          <w:rFonts w:ascii="Arial" w:hAnsi="Arial"/>
          <w:color w:val="000000" w:themeColor="text1"/>
          <w:sz w:val="23"/>
          <w:szCs w:val="23"/>
          <w:lang w:val="ca-ES"/>
        </w:rPr>
        <w:t>sabers de</w:t>
      </w:r>
      <w:r w:rsidRPr="008F5EB8">
        <w:rPr>
          <w:rFonts w:ascii="Arial" w:hAnsi="Arial"/>
          <w:color w:val="000000" w:themeColor="text1"/>
          <w:sz w:val="23"/>
          <w:szCs w:val="23"/>
          <w:lang w:val="ca-ES"/>
        </w:rPr>
        <w:t xml:space="preserve"> </w:t>
      </w:r>
      <w:r w:rsidR="00213431" w:rsidRPr="008F5EB8">
        <w:rPr>
          <w:rFonts w:ascii="Arial" w:hAnsi="Arial"/>
          <w:color w:val="000000" w:themeColor="text1"/>
          <w:sz w:val="23"/>
          <w:szCs w:val="23"/>
          <w:lang w:val="ca-ES"/>
        </w:rPr>
        <w:t>l</w:t>
      </w:r>
      <w:r w:rsidRPr="008F5EB8">
        <w:rPr>
          <w:rFonts w:ascii="Arial" w:hAnsi="Arial"/>
          <w:color w:val="000000" w:themeColor="text1"/>
          <w:sz w:val="23"/>
          <w:szCs w:val="23"/>
          <w:lang w:val="ca-ES"/>
        </w:rPr>
        <w:t>’à</w:t>
      </w:r>
      <w:r w:rsidR="00213431" w:rsidRPr="008F5EB8">
        <w:rPr>
          <w:rFonts w:ascii="Arial" w:hAnsi="Arial"/>
          <w:color w:val="000000" w:themeColor="text1"/>
          <w:sz w:val="23"/>
          <w:szCs w:val="23"/>
          <w:lang w:val="ca-ES"/>
        </w:rPr>
        <w:t>rea.</w:t>
      </w:r>
    </w:p>
    <w:p w14:paraId="567A319B" w14:textId="41DE8E04" w:rsidR="00213431" w:rsidRPr="008F5EB8" w:rsidRDefault="00213431" w:rsidP="00213431">
      <w:pPr>
        <w:spacing w:after="200"/>
        <w:jc w:val="both"/>
        <w:rPr>
          <w:rFonts w:ascii="Arial" w:hAnsi="Arial"/>
          <w:color w:val="000000" w:themeColor="text1"/>
          <w:sz w:val="23"/>
          <w:szCs w:val="23"/>
          <w:lang w:val="ca-ES"/>
        </w:rPr>
      </w:pPr>
      <w:r w:rsidRPr="008F5EB8">
        <w:rPr>
          <w:rFonts w:ascii="Arial" w:hAnsi="Arial"/>
          <w:color w:val="000000" w:themeColor="text1"/>
          <w:sz w:val="23"/>
          <w:szCs w:val="23"/>
          <w:lang w:val="ca-ES"/>
        </w:rPr>
        <w:t>D</w:t>
      </w:r>
      <w:r w:rsidR="00E105F4" w:rsidRPr="008F5EB8">
        <w:rPr>
          <w:rFonts w:ascii="Arial" w:hAnsi="Arial"/>
          <w:color w:val="000000" w:themeColor="text1"/>
          <w:sz w:val="23"/>
          <w:szCs w:val="23"/>
          <w:lang w:val="ca-ES"/>
        </w:rPr>
        <w:t>’aquesta</w:t>
      </w:r>
      <w:r w:rsidRPr="008F5EB8">
        <w:rPr>
          <w:rFonts w:ascii="Arial" w:hAnsi="Arial"/>
          <w:color w:val="000000" w:themeColor="text1"/>
          <w:sz w:val="23"/>
          <w:szCs w:val="23"/>
          <w:lang w:val="ca-ES"/>
        </w:rPr>
        <w:t xml:space="preserve"> </w:t>
      </w:r>
      <w:r w:rsidR="00E105F4" w:rsidRPr="008F5EB8">
        <w:rPr>
          <w:rFonts w:ascii="Arial" w:hAnsi="Arial"/>
          <w:color w:val="000000" w:themeColor="text1"/>
          <w:sz w:val="23"/>
          <w:szCs w:val="23"/>
          <w:lang w:val="ca-ES"/>
        </w:rPr>
        <w:t>manera</w:t>
      </w:r>
      <w:r w:rsidRPr="008F5EB8">
        <w:rPr>
          <w:rFonts w:ascii="Arial" w:hAnsi="Arial"/>
          <w:color w:val="000000" w:themeColor="text1"/>
          <w:sz w:val="23"/>
          <w:szCs w:val="23"/>
          <w:lang w:val="ca-ES"/>
        </w:rPr>
        <w:t xml:space="preserve">, </w:t>
      </w:r>
      <w:r w:rsidR="00E105F4" w:rsidRPr="008F5EB8">
        <w:rPr>
          <w:rFonts w:ascii="Arial" w:hAnsi="Arial"/>
          <w:color w:val="000000" w:themeColor="text1"/>
          <w:sz w:val="23"/>
          <w:szCs w:val="23"/>
          <w:lang w:val="ca-ES"/>
        </w:rPr>
        <w:t>els</w:t>
      </w:r>
      <w:r w:rsidRPr="008F5EB8">
        <w:rPr>
          <w:rFonts w:ascii="Arial" w:hAnsi="Arial"/>
          <w:color w:val="000000" w:themeColor="text1"/>
          <w:sz w:val="23"/>
          <w:szCs w:val="23"/>
          <w:lang w:val="ca-ES"/>
        </w:rPr>
        <w:t xml:space="preserve"> blo</w:t>
      </w:r>
      <w:r w:rsidR="00E105F4" w:rsidRPr="008F5EB8">
        <w:rPr>
          <w:rFonts w:ascii="Arial" w:hAnsi="Arial"/>
          <w:color w:val="000000" w:themeColor="text1"/>
          <w:sz w:val="23"/>
          <w:szCs w:val="23"/>
          <w:lang w:val="ca-ES"/>
        </w:rPr>
        <w:t>cs</w:t>
      </w:r>
      <w:r w:rsidRPr="008F5EB8">
        <w:rPr>
          <w:rFonts w:ascii="Arial" w:hAnsi="Arial"/>
          <w:color w:val="000000" w:themeColor="text1"/>
          <w:sz w:val="23"/>
          <w:szCs w:val="23"/>
          <w:lang w:val="ca-ES"/>
        </w:rPr>
        <w:t xml:space="preserve"> marca</w:t>
      </w:r>
      <w:r w:rsidR="00E105F4" w:rsidRPr="008F5EB8">
        <w:rPr>
          <w:rFonts w:ascii="Arial" w:hAnsi="Arial"/>
          <w:color w:val="000000" w:themeColor="text1"/>
          <w:sz w:val="23"/>
          <w:szCs w:val="23"/>
          <w:lang w:val="ca-ES"/>
        </w:rPr>
        <w:t>t</w:t>
      </w:r>
      <w:r w:rsidRPr="008F5EB8">
        <w:rPr>
          <w:rFonts w:ascii="Arial" w:hAnsi="Arial"/>
          <w:color w:val="000000" w:themeColor="text1"/>
          <w:sz w:val="23"/>
          <w:szCs w:val="23"/>
          <w:lang w:val="ca-ES"/>
        </w:rPr>
        <w:t>s p</w:t>
      </w:r>
      <w:r w:rsidR="00E105F4" w:rsidRPr="008F5EB8">
        <w:rPr>
          <w:rFonts w:ascii="Arial" w:hAnsi="Arial"/>
          <w:color w:val="000000" w:themeColor="text1"/>
          <w:sz w:val="23"/>
          <w:szCs w:val="23"/>
          <w:lang w:val="ca-ES"/>
        </w:rPr>
        <w:t>e</w:t>
      </w:r>
      <w:r w:rsidRPr="008F5EB8">
        <w:rPr>
          <w:rFonts w:ascii="Arial" w:hAnsi="Arial"/>
          <w:color w:val="000000" w:themeColor="text1"/>
          <w:sz w:val="23"/>
          <w:szCs w:val="23"/>
          <w:lang w:val="ca-ES"/>
        </w:rPr>
        <w:t xml:space="preserve">r la legislació actualment en vigor </w:t>
      </w:r>
      <w:r w:rsidR="00E105F4" w:rsidRPr="008F5EB8">
        <w:rPr>
          <w:rFonts w:ascii="Arial" w:hAnsi="Arial"/>
          <w:color w:val="000000" w:themeColor="text1"/>
          <w:sz w:val="23"/>
          <w:szCs w:val="23"/>
          <w:lang w:val="ca-ES"/>
        </w:rPr>
        <w:t>es</w:t>
      </w:r>
      <w:r w:rsidRPr="008F5EB8">
        <w:rPr>
          <w:rFonts w:ascii="Arial" w:hAnsi="Arial"/>
          <w:color w:val="000000" w:themeColor="text1"/>
          <w:sz w:val="23"/>
          <w:szCs w:val="23"/>
          <w:lang w:val="ca-ES"/>
        </w:rPr>
        <w:t xml:space="preserve"> converte</w:t>
      </w:r>
      <w:r w:rsidR="00E0666E" w:rsidRPr="008F5EB8">
        <w:rPr>
          <w:rFonts w:ascii="Arial" w:hAnsi="Arial"/>
          <w:color w:val="000000" w:themeColor="text1"/>
          <w:sz w:val="23"/>
          <w:szCs w:val="23"/>
          <w:lang w:val="ca-ES"/>
        </w:rPr>
        <w:t>ixe</w:t>
      </w:r>
      <w:r w:rsidRPr="008F5EB8">
        <w:rPr>
          <w:rFonts w:ascii="Arial" w:hAnsi="Arial"/>
          <w:color w:val="000000" w:themeColor="text1"/>
          <w:sz w:val="23"/>
          <w:szCs w:val="23"/>
          <w:lang w:val="ca-ES"/>
        </w:rPr>
        <w:t>n en blo</w:t>
      </w:r>
      <w:r w:rsidR="00E0666E" w:rsidRPr="008F5EB8">
        <w:rPr>
          <w:rFonts w:ascii="Arial" w:hAnsi="Arial"/>
          <w:color w:val="000000" w:themeColor="text1"/>
          <w:sz w:val="23"/>
          <w:szCs w:val="23"/>
          <w:lang w:val="ca-ES"/>
        </w:rPr>
        <w:t>c</w:t>
      </w:r>
      <w:r w:rsidRPr="008F5EB8">
        <w:rPr>
          <w:rFonts w:ascii="Arial" w:hAnsi="Arial"/>
          <w:color w:val="000000" w:themeColor="text1"/>
          <w:sz w:val="23"/>
          <w:szCs w:val="23"/>
          <w:lang w:val="ca-ES"/>
        </w:rPr>
        <w:t>s tem</w:t>
      </w:r>
      <w:r w:rsidR="00E0666E" w:rsidRPr="008F5EB8">
        <w:rPr>
          <w:rFonts w:ascii="Arial" w:hAnsi="Arial"/>
          <w:color w:val="000000" w:themeColor="text1"/>
          <w:sz w:val="23"/>
          <w:szCs w:val="23"/>
          <w:lang w:val="ca-ES"/>
        </w:rPr>
        <w:t>àtics</w:t>
      </w:r>
      <w:r w:rsidRPr="008F5EB8">
        <w:rPr>
          <w:rFonts w:ascii="Arial" w:hAnsi="Arial"/>
          <w:color w:val="000000" w:themeColor="text1"/>
          <w:sz w:val="23"/>
          <w:szCs w:val="23"/>
          <w:lang w:val="ca-ES"/>
        </w:rPr>
        <w:t xml:space="preserve"> f</w:t>
      </w:r>
      <w:r w:rsidR="00E0666E" w:rsidRPr="008F5EB8">
        <w:rPr>
          <w:rFonts w:ascii="Arial" w:hAnsi="Arial"/>
          <w:color w:val="000000" w:themeColor="text1"/>
          <w:sz w:val="23"/>
          <w:szCs w:val="23"/>
          <w:lang w:val="ca-ES"/>
        </w:rPr>
        <w:t>à</w:t>
      </w:r>
      <w:r w:rsidRPr="008F5EB8">
        <w:rPr>
          <w:rFonts w:ascii="Arial" w:hAnsi="Arial"/>
          <w:color w:val="000000" w:themeColor="text1"/>
          <w:sz w:val="23"/>
          <w:szCs w:val="23"/>
          <w:lang w:val="ca-ES"/>
        </w:rPr>
        <w:t>cilment adaptables a la programació di</w:t>
      </w:r>
      <w:r w:rsidR="00E0666E" w:rsidRPr="008F5EB8">
        <w:rPr>
          <w:rFonts w:ascii="Arial" w:hAnsi="Arial"/>
          <w:color w:val="000000" w:themeColor="text1"/>
          <w:sz w:val="23"/>
          <w:szCs w:val="23"/>
          <w:lang w:val="ca-ES"/>
        </w:rPr>
        <w:t>à</w:t>
      </w:r>
      <w:r w:rsidRPr="008F5EB8">
        <w:rPr>
          <w:rFonts w:ascii="Arial" w:hAnsi="Arial"/>
          <w:color w:val="000000" w:themeColor="text1"/>
          <w:sz w:val="23"/>
          <w:szCs w:val="23"/>
          <w:lang w:val="ca-ES"/>
        </w:rPr>
        <w:t>ria de</w:t>
      </w:r>
      <w:r w:rsidR="00E0666E" w:rsidRPr="008F5EB8">
        <w:rPr>
          <w:rFonts w:ascii="Arial" w:hAnsi="Arial"/>
          <w:color w:val="000000" w:themeColor="text1"/>
          <w:sz w:val="23"/>
          <w:szCs w:val="23"/>
          <w:lang w:val="ca-ES"/>
        </w:rPr>
        <w:t xml:space="preserve"> </w:t>
      </w:r>
      <w:r w:rsidRPr="008F5EB8">
        <w:rPr>
          <w:rFonts w:ascii="Arial" w:hAnsi="Arial"/>
          <w:color w:val="000000" w:themeColor="text1"/>
          <w:sz w:val="23"/>
          <w:szCs w:val="23"/>
          <w:lang w:val="ca-ES"/>
        </w:rPr>
        <w:t>l</w:t>
      </w:r>
      <w:r w:rsidR="00E0666E" w:rsidRPr="008F5EB8">
        <w:rPr>
          <w:rFonts w:ascii="Arial" w:hAnsi="Arial"/>
          <w:color w:val="000000" w:themeColor="text1"/>
          <w:sz w:val="23"/>
          <w:szCs w:val="23"/>
          <w:lang w:val="ca-ES"/>
        </w:rPr>
        <w:t>’</w:t>
      </w:r>
      <w:r w:rsidRPr="008F5EB8">
        <w:rPr>
          <w:rFonts w:ascii="Arial" w:hAnsi="Arial"/>
          <w:color w:val="000000" w:themeColor="text1"/>
          <w:sz w:val="23"/>
          <w:szCs w:val="23"/>
          <w:lang w:val="ca-ES"/>
        </w:rPr>
        <w:t xml:space="preserve">aula. </w:t>
      </w:r>
    </w:p>
    <w:p w14:paraId="28CDF322" w14:textId="54226AE4" w:rsidR="00213431" w:rsidRPr="008F5EB8" w:rsidRDefault="00F26113" w:rsidP="00213431">
      <w:pPr>
        <w:spacing w:after="200"/>
        <w:jc w:val="both"/>
        <w:rPr>
          <w:rFonts w:ascii="Arial" w:hAnsi="Arial"/>
          <w:color w:val="000000" w:themeColor="text1"/>
          <w:sz w:val="23"/>
          <w:szCs w:val="23"/>
          <w:lang w:val="ca-ES"/>
        </w:rPr>
      </w:pPr>
      <w:r w:rsidRPr="008F5EB8">
        <w:rPr>
          <w:rFonts w:ascii="Arial" w:hAnsi="Arial"/>
          <w:color w:val="000000" w:themeColor="text1"/>
          <w:sz w:val="23"/>
          <w:szCs w:val="23"/>
          <w:lang w:val="ca-ES"/>
        </w:rPr>
        <w:t>L’</w:t>
      </w:r>
      <w:r w:rsidR="00213431" w:rsidRPr="008F5EB8">
        <w:rPr>
          <w:rFonts w:ascii="Arial" w:hAnsi="Arial"/>
          <w:color w:val="000000" w:themeColor="text1"/>
          <w:sz w:val="23"/>
          <w:szCs w:val="23"/>
          <w:lang w:val="ca-ES"/>
        </w:rPr>
        <w:t xml:space="preserve">inici del curs </w:t>
      </w:r>
      <w:r w:rsidRPr="008F5EB8">
        <w:rPr>
          <w:rFonts w:ascii="Arial" w:hAnsi="Arial"/>
          <w:color w:val="000000" w:themeColor="text1"/>
          <w:sz w:val="23"/>
          <w:szCs w:val="23"/>
          <w:lang w:val="ca-ES"/>
        </w:rPr>
        <w:t>és</w:t>
      </w:r>
      <w:r w:rsidR="00213431" w:rsidRPr="008F5EB8">
        <w:rPr>
          <w:rFonts w:ascii="Arial" w:hAnsi="Arial"/>
          <w:color w:val="000000" w:themeColor="text1"/>
          <w:sz w:val="23"/>
          <w:szCs w:val="23"/>
          <w:lang w:val="ca-ES"/>
        </w:rPr>
        <w:t xml:space="preserve"> precedi</w:t>
      </w:r>
      <w:r w:rsidRPr="008F5EB8">
        <w:rPr>
          <w:rFonts w:ascii="Arial" w:hAnsi="Arial"/>
          <w:color w:val="000000" w:themeColor="text1"/>
          <w:sz w:val="23"/>
          <w:szCs w:val="23"/>
          <w:lang w:val="ca-ES"/>
        </w:rPr>
        <w:t>t</w:t>
      </w:r>
      <w:r w:rsidR="00213431" w:rsidRPr="008F5EB8">
        <w:rPr>
          <w:rFonts w:ascii="Arial" w:hAnsi="Arial"/>
          <w:color w:val="000000" w:themeColor="text1"/>
          <w:sz w:val="23"/>
          <w:szCs w:val="23"/>
          <w:lang w:val="ca-ES"/>
        </w:rPr>
        <w:t xml:space="preserve"> p</w:t>
      </w:r>
      <w:r w:rsidRPr="008F5EB8">
        <w:rPr>
          <w:rFonts w:ascii="Arial" w:hAnsi="Arial"/>
          <w:color w:val="000000" w:themeColor="text1"/>
          <w:sz w:val="23"/>
          <w:szCs w:val="23"/>
          <w:lang w:val="ca-ES"/>
        </w:rPr>
        <w:t>e</w:t>
      </w:r>
      <w:r w:rsidR="00213431" w:rsidRPr="008F5EB8">
        <w:rPr>
          <w:rFonts w:ascii="Arial" w:hAnsi="Arial"/>
          <w:color w:val="000000" w:themeColor="text1"/>
          <w:sz w:val="23"/>
          <w:szCs w:val="23"/>
          <w:lang w:val="ca-ES"/>
        </w:rPr>
        <w:t>r un capít</w:t>
      </w:r>
      <w:r w:rsidRPr="008F5EB8">
        <w:rPr>
          <w:rFonts w:ascii="Arial" w:hAnsi="Arial"/>
          <w:color w:val="000000" w:themeColor="text1"/>
          <w:sz w:val="23"/>
          <w:szCs w:val="23"/>
          <w:lang w:val="ca-ES"/>
        </w:rPr>
        <w:t>ol</w:t>
      </w:r>
      <w:r w:rsidR="00213431" w:rsidRPr="008F5EB8">
        <w:rPr>
          <w:rFonts w:ascii="Arial" w:hAnsi="Arial"/>
          <w:color w:val="000000" w:themeColor="text1"/>
          <w:sz w:val="23"/>
          <w:szCs w:val="23"/>
          <w:lang w:val="ca-ES"/>
        </w:rPr>
        <w:t xml:space="preserve"> introductori sobre </w:t>
      </w:r>
      <w:r w:rsidR="00213431" w:rsidRPr="008F5EB8">
        <w:rPr>
          <w:rFonts w:ascii="Arial" w:hAnsi="Arial"/>
          <w:i/>
          <w:color w:val="000000" w:themeColor="text1"/>
          <w:sz w:val="23"/>
          <w:szCs w:val="23"/>
          <w:lang w:val="ca-ES"/>
        </w:rPr>
        <w:t xml:space="preserve">Materials </w:t>
      </w:r>
      <w:r w:rsidRPr="008F5EB8">
        <w:rPr>
          <w:rFonts w:ascii="Arial" w:hAnsi="Arial"/>
          <w:i/>
          <w:color w:val="000000" w:themeColor="text1"/>
          <w:sz w:val="23"/>
          <w:szCs w:val="23"/>
          <w:lang w:val="ca-ES"/>
        </w:rPr>
        <w:t>i</w:t>
      </w:r>
      <w:r w:rsidR="00213431" w:rsidRPr="008F5EB8">
        <w:rPr>
          <w:rFonts w:ascii="Arial" w:hAnsi="Arial"/>
          <w:i/>
          <w:color w:val="000000" w:themeColor="text1"/>
          <w:sz w:val="23"/>
          <w:szCs w:val="23"/>
          <w:lang w:val="ca-ES"/>
        </w:rPr>
        <w:t xml:space="preserve"> t</w:t>
      </w:r>
      <w:r w:rsidRPr="008F5EB8">
        <w:rPr>
          <w:rFonts w:ascii="Arial" w:hAnsi="Arial"/>
          <w:i/>
          <w:color w:val="000000" w:themeColor="text1"/>
          <w:sz w:val="23"/>
          <w:szCs w:val="23"/>
          <w:lang w:val="ca-ES"/>
        </w:rPr>
        <w:t xml:space="preserve">ècniques </w:t>
      </w:r>
      <w:r w:rsidR="00213431" w:rsidRPr="008F5EB8">
        <w:rPr>
          <w:rFonts w:ascii="Arial" w:hAnsi="Arial"/>
          <w:i/>
          <w:color w:val="000000" w:themeColor="text1"/>
          <w:sz w:val="23"/>
          <w:szCs w:val="23"/>
          <w:lang w:val="ca-ES"/>
        </w:rPr>
        <w:t>de dibu</w:t>
      </w:r>
      <w:r w:rsidRPr="008F5EB8">
        <w:rPr>
          <w:rFonts w:ascii="Arial" w:hAnsi="Arial"/>
          <w:i/>
          <w:color w:val="000000" w:themeColor="text1"/>
          <w:sz w:val="23"/>
          <w:szCs w:val="23"/>
          <w:lang w:val="ca-ES"/>
        </w:rPr>
        <w:t>ix</w:t>
      </w:r>
      <w:r w:rsidR="00213431" w:rsidRPr="008F5EB8">
        <w:rPr>
          <w:rFonts w:ascii="Arial" w:hAnsi="Arial"/>
          <w:i/>
          <w:color w:val="000000" w:themeColor="text1"/>
          <w:sz w:val="23"/>
          <w:szCs w:val="23"/>
          <w:lang w:val="ca-ES"/>
        </w:rPr>
        <w:t xml:space="preserve"> </w:t>
      </w:r>
      <w:r w:rsidRPr="008F5EB8">
        <w:rPr>
          <w:rFonts w:ascii="Arial" w:hAnsi="Arial"/>
          <w:i/>
          <w:color w:val="000000" w:themeColor="text1"/>
          <w:sz w:val="23"/>
          <w:szCs w:val="23"/>
          <w:lang w:val="ca-ES"/>
        </w:rPr>
        <w:t>i</w:t>
      </w:r>
      <w:r w:rsidR="00213431" w:rsidRPr="008F5EB8">
        <w:rPr>
          <w:rFonts w:ascii="Arial" w:hAnsi="Arial"/>
          <w:i/>
          <w:color w:val="000000" w:themeColor="text1"/>
          <w:sz w:val="23"/>
          <w:szCs w:val="23"/>
          <w:lang w:val="ca-ES"/>
        </w:rPr>
        <w:t xml:space="preserve"> pintura. </w:t>
      </w:r>
      <w:r w:rsidRPr="008F5EB8">
        <w:rPr>
          <w:rFonts w:ascii="Arial" w:hAnsi="Arial"/>
          <w:color w:val="000000" w:themeColor="text1"/>
          <w:sz w:val="23"/>
          <w:szCs w:val="23"/>
          <w:lang w:val="ca-ES"/>
        </w:rPr>
        <w:t>Aquest</w:t>
      </w:r>
      <w:r w:rsidR="00213431" w:rsidRPr="008F5EB8">
        <w:rPr>
          <w:rFonts w:ascii="Arial" w:hAnsi="Arial"/>
          <w:color w:val="000000" w:themeColor="text1"/>
          <w:sz w:val="23"/>
          <w:szCs w:val="23"/>
          <w:lang w:val="ca-ES"/>
        </w:rPr>
        <w:t xml:space="preserve"> cont</w:t>
      </w:r>
      <w:r w:rsidRPr="008F5EB8">
        <w:rPr>
          <w:rFonts w:ascii="Arial" w:hAnsi="Arial"/>
          <w:color w:val="000000" w:themeColor="text1"/>
          <w:sz w:val="23"/>
          <w:szCs w:val="23"/>
          <w:lang w:val="ca-ES"/>
        </w:rPr>
        <w:t>ingut</w:t>
      </w:r>
      <w:r w:rsidR="00213431" w:rsidRPr="008F5EB8">
        <w:rPr>
          <w:rFonts w:ascii="Arial" w:hAnsi="Arial"/>
          <w:color w:val="000000" w:themeColor="text1"/>
          <w:sz w:val="23"/>
          <w:szCs w:val="23"/>
          <w:lang w:val="ca-ES"/>
        </w:rPr>
        <w:t xml:space="preserve"> </w:t>
      </w:r>
      <w:r w:rsidRPr="008F5EB8">
        <w:rPr>
          <w:rFonts w:ascii="Arial" w:hAnsi="Arial"/>
          <w:color w:val="000000" w:themeColor="text1"/>
          <w:sz w:val="23"/>
          <w:szCs w:val="23"/>
          <w:lang w:val="ca-ES"/>
        </w:rPr>
        <w:t>es</w:t>
      </w:r>
      <w:r w:rsidR="00213431" w:rsidRPr="008F5EB8">
        <w:rPr>
          <w:rFonts w:ascii="Arial" w:hAnsi="Arial"/>
          <w:color w:val="000000" w:themeColor="text1"/>
          <w:sz w:val="23"/>
          <w:szCs w:val="23"/>
          <w:lang w:val="ca-ES"/>
        </w:rPr>
        <w:t xml:space="preserve"> des</w:t>
      </w:r>
      <w:r w:rsidRPr="008F5EB8">
        <w:rPr>
          <w:rFonts w:ascii="Arial" w:hAnsi="Arial"/>
          <w:color w:val="000000" w:themeColor="text1"/>
          <w:sz w:val="23"/>
          <w:szCs w:val="23"/>
          <w:lang w:val="ca-ES"/>
        </w:rPr>
        <w:t>envolupa</w:t>
      </w:r>
      <w:r w:rsidR="00213431" w:rsidRPr="008F5EB8">
        <w:rPr>
          <w:rFonts w:ascii="Arial" w:hAnsi="Arial"/>
          <w:color w:val="000000" w:themeColor="text1"/>
          <w:sz w:val="23"/>
          <w:szCs w:val="23"/>
          <w:lang w:val="ca-ES"/>
        </w:rPr>
        <w:t xml:space="preserve"> de </w:t>
      </w:r>
      <w:r w:rsidR="001F0B22" w:rsidRPr="008F5EB8">
        <w:rPr>
          <w:rFonts w:ascii="Arial" w:hAnsi="Arial"/>
          <w:color w:val="000000" w:themeColor="text1"/>
          <w:sz w:val="23"/>
          <w:szCs w:val="23"/>
          <w:lang w:val="ca-ES"/>
        </w:rPr>
        <w:t>manera</w:t>
      </w:r>
      <w:r w:rsidR="00213431" w:rsidRPr="008F5EB8">
        <w:rPr>
          <w:rFonts w:ascii="Arial" w:hAnsi="Arial"/>
          <w:color w:val="000000" w:themeColor="text1"/>
          <w:sz w:val="23"/>
          <w:szCs w:val="23"/>
          <w:lang w:val="ca-ES"/>
        </w:rPr>
        <w:t xml:space="preserve"> contractual a to</w:t>
      </w:r>
      <w:r w:rsidRPr="008F5EB8">
        <w:rPr>
          <w:rFonts w:ascii="Arial" w:hAnsi="Arial"/>
          <w:color w:val="000000" w:themeColor="text1"/>
          <w:sz w:val="23"/>
          <w:szCs w:val="23"/>
          <w:lang w:val="ca-ES"/>
        </w:rPr>
        <w:t>t</w:t>
      </w:r>
      <w:r w:rsidR="00213431" w:rsidRPr="008F5EB8">
        <w:rPr>
          <w:rFonts w:ascii="Arial" w:hAnsi="Arial"/>
          <w:color w:val="000000" w:themeColor="text1"/>
          <w:sz w:val="23"/>
          <w:szCs w:val="23"/>
          <w:lang w:val="ca-ES"/>
        </w:rPr>
        <w:t xml:space="preserve"> el pro</w:t>
      </w:r>
      <w:r w:rsidR="001F0B22" w:rsidRPr="008F5EB8">
        <w:rPr>
          <w:rFonts w:ascii="Arial" w:hAnsi="Arial"/>
          <w:color w:val="000000" w:themeColor="text1"/>
          <w:sz w:val="23"/>
          <w:szCs w:val="23"/>
          <w:lang w:val="ca-ES"/>
        </w:rPr>
        <w:t>jecte</w:t>
      </w:r>
      <w:r w:rsidR="00213431" w:rsidRPr="008F5EB8">
        <w:rPr>
          <w:rFonts w:ascii="Arial" w:hAnsi="Arial"/>
          <w:color w:val="000000" w:themeColor="text1"/>
          <w:sz w:val="23"/>
          <w:szCs w:val="23"/>
          <w:lang w:val="ca-ES"/>
        </w:rPr>
        <w:t xml:space="preserve"> </w:t>
      </w:r>
      <w:r w:rsidR="001F0B22" w:rsidRPr="008F5EB8">
        <w:rPr>
          <w:rFonts w:ascii="Arial" w:hAnsi="Arial"/>
          <w:color w:val="000000" w:themeColor="text1"/>
          <w:sz w:val="23"/>
          <w:szCs w:val="23"/>
          <w:lang w:val="ca-ES"/>
        </w:rPr>
        <w:t>i</w:t>
      </w:r>
      <w:r w:rsidR="00213431" w:rsidRPr="008F5EB8">
        <w:rPr>
          <w:rFonts w:ascii="Arial" w:hAnsi="Arial"/>
          <w:color w:val="000000" w:themeColor="text1"/>
          <w:sz w:val="23"/>
          <w:szCs w:val="23"/>
          <w:lang w:val="ca-ES"/>
        </w:rPr>
        <w:t xml:space="preserve"> estable</w:t>
      </w:r>
      <w:r w:rsidR="001F0B22" w:rsidRPr="008F5EB8">
        <w:rPr>
          <w:rFonts w:ascii="Arial" w:hAnsi="Arial"/>
          <w:color w:val="000000" w:themeColor="text1"/>
          <w:sz w:val="23"/>
          <w:szCs w:val="23"/>
          <w:lang w:val="ca-ES"/>
        </w:rPr>
        <w:t>ix</w:t>
      </w:r>
      <w:r w:rsidR="00213431" w:rsidRPr="008F5EB8">
        <w:rPr>
          <w:rFonts w:ascii="Arial" w:hAnsi="Arial"/>
          <w:color w:val="000000" w:themeColor="text1"/>
          <w:sz w:val="23"/>
          <w:szCs w:val="23"/>
          <w:lang w:val="ca-ES"/>
        </w:rPr>
        <w:t xml:space="preserve"> l</w:t>
      </w:r>
      <w:r w:rsidR="001F0B22" w:rsidRPr="008F5EB8">
        <w:rPr>
          <w:rFonts w:ascii="Arial" w:hAnsi="Arial"/>
          <w:color w:val="000000" w:themeColor="text1"/>
          <w:sz w:val="23"/>
          <w:szCs w:val="23"/>
          <w:lang w:val="ca-ES"/>
        </w:rPr>
        <w:t>e</w:t>
      </w:r>
      <w:r w:rsidR="00213431" w:rsidRPr="008F5EB8">
        <w:rPr>
          <w:rFonts w:ascii="Arial" w:hAnsi="Arial"/>
          <w:color w:val="000000" w:themeColor="text1"/>
          <w:sz w:val="23"/>
          <w:szCs w:val="23"/>
          <w:lang w:val="ca-ES"/>
        </w:rPr>
        <w:t>s bases p</w:t>
      </w:r>
      <w:r w:rsidR="001F0B22" w:rsidRPr="008F5EB8">
        <w:rPr>
          <w:rFonts w:ascii="Arial" w:hAnsi="Arial"/>
          <w:color w:val="000000" w:themeColor="text1"/>
          <w:sz w:val="23"/>
          <w:szCs w:val="23"/>
          <w:lang w:val="ca-ES"/>
        </w:rPr>
        <w:t>e</w:t>
      </w:r>
      <w:r w:rsidR="00213431" w:rsidRPr="008F5EB8">
        <w:rPr>
          <w:rFonts w:ascii="Arial" w:hAnsi="Arial"/>
          <w:color w:val="000000" w:themeColor="text1"/>
          <w:sz w:val="23"/>
          <w:szCs w:val="23"/>
          <w:lang w:val="ca-ES"/>
        </w:rPr>
        <w:t>r</w:t>
      </w:r>
      <w:r w:rsidR="001F0B22" w:rsidRPr="008F5EB8">
        <w:rPr>
          <w:rFonts w:ascii="Arial" w:hAnsi="Arial"/>
          <w:color w:val="000000" w:themeColor="text1"/>
          <w:sz w:val="23"/>
          <w:szCs w:val="23"/>
          <w:lang w:val="ca-ES"/>
        </w:rPr>
        <w:t xml:space="preserve"> </w:t>
      </w:r>
      <w:r w:rsidR="00213431" w:rsidRPr="008F5EB8">
        <w:rPr>
          <w:rFonts w:ascii="Arial" w:hAnsi="Arial"/>
          <w:color w:val="000000" w:themeColor="text1"/>
          <w:sz w:val="23"/>
          <w:szCs w:val="23"/>
          <w:lang w:val="ca-ES"/>
        </w:rPr>
        <w:t xml:space="preserve">a </w:t>
      </w:r>
      <w:r w:rsidR="001F0B22" w:rsidRPr="008F5EB8">
        <w:rPr>
          <w:rFonts w:ascii="Arial" w:hAnsi="Arial"/>
          <w:color w:val="000000" w:themeColor="text1"/>
          <w:sz w:val="23"/>
          <w:szCs w:val="23"/>
          <w:lang w:val="ca-ES"/>
        </w:rPr>
        <w:t>l’anàlisi</w:t>
      </w:r>
      <w:r w:rsidR="00213431" w:rsidRPr="008F5EB8">
        <w:rPr>
          <w:rFonts w:ascii="Arial" w:hAnsi="Arial"/>
          <w:color w:val="000000" w:themeColor="text1"/>
          <w:sz w:val="23"/>
          <w:szCs w:val="23"/>
          <w:lang w:val="ca-ES"/>
        </w:rPr>
        <w:t xml:space="preserve"> d</w:t>
      </w:r>
      <w:r w:rsidR="001F0B22" w:rsidRPr="008F5EB8">
        <w:rPr>
          <w:rFonts w:ascii="Arial" w:hAnsi="Arial"/>
          <w:color w:val="000000" w:themeColor="text1"/>
          <w:sz w:val="23"/>
          <w:szCs w:val="23"/>
          <w:lang w:val="ca-ES"/>
        </w:rPr>
        <w:t>’obra</w:t>
      </w:r>
      <w:r w:rsidR="00213431" w:rsidRPr="008F5EB8">
        <w:rPr>
          <w:rFonts w:ascii="Arial" w:hAnsi="Arial"/>
          <w:color w:val="000000" w:themeColor="text1"/>
          <w:sz w:val="23"/>
          <w:szCs w:val="23"/>
          <w:lang w:val="ca-ES"/>
        </w:rPr>
        <w:t xml:space="preserve"> </w:t>
      </w:r>
      <w:r w:rsidR="001F0B22" w:rsidRPr="008F5EB8">
        <w:rPr>
          <w:rFonts w:ascii="Arial" w:hAnsi="Arial"/>
          <w:color w:val="000000" w:themeColor="text1"/>
          <w:sz w:val="23"/>
          <w:szCs w:val="23"/>
          <w:lang w:val="ca-ES"/>
        </w:rPr>
        <w:t>aliena i</w:t>
      </w:r>
      <w:r w:rsidR="00213431" w:rsidRPr="008F5EB8">
        <w:rPr>
          <w:rFonts w:ascii="Arial" w:hAnsi="Arial"/>
          <w:color w:val="000000" w:themeColor="text1"/>
          <w:sz w:val="23"/>
          <w:szCs w:val="23"/>
          <w:lang w:val="ca-ES"/>
        </w:rPr>
        <w:t xml:space="preserve"> la creació d</w:t>
      </w:r>
      <w:r w:rsidR="001F0B22" w:rsidRPr="008F5EB8">
        <w:rPr>
          <w:rFonts w:ascii="Arial" w:hAnsi="Arial"/>
          <w:color w:val="000000" w:themeColor="text1"/>
          <w:sz w:val="23"/>
          <w:szCs w:val="23"/>
          <w:lang w:val="ca-ES"/>
        </w:rPr>
        <w:t>’</w:t>
      </w:r>
      <w:r w:rsidR="00213431" w:rsidRPr="008F5EB8">
        <w:rPr>
          <w:rFonts w:ascii="Arial" w:hAnsi="Arial"/>
          <w:color w:val="000000" w:themeColor="text1"/>
          <w:sz w:val="23"/>
          <w:szCs w:val="23"/>
          <w:lang w:val="ca-ES"/>
        </w:rPr>
        <w:t>obra pr</w:t>
      </w:r>
      <w:r w:rsidR="001F0B22" w:rsidRPr="008F5EB8">
        <w:rPr>
          <w:rFonts w:ascii="Arial" w:hAnsi="Arial"/>
          <w:color w:val="000000" w:themeColor="text1"/>
          <w:sz w:val="23"/>
          <w:szCs w:val="23"/>
          <w:lang w:val="ca-ES"/>
        </w:rPr>
        <w:t>ò</w:t>
      </w:r>
      <w:r w:rsidR="00213431" w:rsidRPr="008F5EB8">
        <w:rPr>
          <w:rFonts w:ascii="Arial" w:hAnsi="Arial"/>
          <w:color w:val="000000" w:themeColor="text1"/>
          <w:sz w:val="23"/>
          <w:szCs w:val="23"/>
          <w:lang w:val="ca-ES"/>
        </w:rPr>
        <w:t>pia, aplic</w:t>
      </w:r>
      <w:r w:rsidR="001F0B22" w:rsidRPr="008F5EB8">
        <w:rPr>
          <w:rFonts w:ascii="Arial" w:hAnsi="Arial"/>
          <w:color w:val="000000" w:themeColor="text1"/>
          <w:sz w:val="23"/>
          <w:szCs w:val="23"/>
          <w:lang w:val="ca-ES"/>
        </w:rPr>
        <w:t>ant-hi</w:t>
      </w:r>
      <w:r w:rsidR="00213431" w:rsidRPr="008F5EB8">
        <w:rPr>
          <w:rFonts w:ascii="Arial" w:hAnsi="Arial"/>
          <w:color w:val="000000" w:themeColor="text1"/>
          <w:sz w:val="23"/>
          <w:szCs w:val="23"/>
          <w:lang w:val="ca-ES"/>
        </w:rPr>
        <w:t xml:space="preserve"> </w:t>
      </w:r>
      <w:r w:rsidR="001F0B22" w:rsidRPr="008F5EB8">
        <w:rPr>
          <w:rFonts w:ascii="Arial" w:hAnsi="Arial"/>
          <w:color w:val="000000" w:themeColor="text1"/>
          <w:sz w:val="23"/>
          <w:szCs w:val="23"/>
          <w:lang w:val="ca-ES"/>
        </w:rPr>
        <w:t>els</w:t>
      </w:r>
      <w:r w:rsidR="00213431" w:rsidRPr="008F5EB8">
        <w:rPr>
          <w:rFonts w:ascii="Arial" w:hAnsi="Arial"/>
          <w:color w:val="000000" w:themeColor="text1"/>
          <w:sz w:val="23"/>
          <w:szCs w:val="23"/>
          <w:lang w:val="ca-ES"/>
        </w:rPr>
        <w:t xml:space="preserve"> criteris d</w:t>
      </w:r>
      <w:r w:rsidR="001F0B22" w:rsidRPr="008F5EB8">
        <w:rPr>
          <w:rFonts w:ascii="Arial" w:hAnsi="Arial"/>
          <w:color w:val="000000" w:themeColor="text1"/>
          <w:sz w:val="23"/>
          <w:szCs w:val="23"/>
          <w:lang w:val="ca-ES"/>
        </w:rPr>
        <w:t>’avaluació</w:t>
      </w:r>
      <w:r w:rsidR="00213431" w:rsidRPr="008F5EB8">
        <w:rPr>
          <w:rFonts w:ascii="Arial" w:hAnsi="Arial"/>
          <w:color w:val="000000" w:themeColor="text1"/>
          <w:sz w:val="23"/>
          <w:szCs w:val="23"/>
          <w:lang w:val="ca-ES"/>
        </w:rPr>
        <w:t xml:space="preserve"> de l</w:t>
      </w:r>
      <w:r w:rsidR="001F0B22" w:rsidRPr="008F5EB8">
        <w:rPr>
          <w:rFonts w:ascii="Arial" w:hAnsi="Arial"/>
          <w:color w:val="000000" w:themeColor="text1"/>
          <w:sz w:val="23"/>
          <w:szCs w:val="23"/>
          <w:lang w:val="ca-ES"/>
        </w:rPr>
        <w:t>e</w:t>
      </w:r>
      <w:r w:rsidR="00213431" w:rsidRPr="008F5EB8">
        <w:rPr>
          <w:rFonts w:ascii="Arial" w:hAnsi="Arial"/>
          <w:color w:val="000000" w:themeColor="text1"/>
          <w:sz w:val="23"/>
          <w:szCs w:val="23"/>
          <w:lang w:val="ca-ES"/>
        </w:rPr>
        <w:t>s compet</w:t>
      </w:r>
      <w:r w:rsidR="001F0B22" w:rsidRPr="008F5EB8">
        <w:rPr>
          <w:rFonts w:ascii="Arial" w:hAnsi="Arial"/>
          <w:color w:val="000000" w:themeColor="text1"/>
          <w:sz w:val="23"/>
          <w:szCs w:val="23"/>
          <w:lang w:val="ca-ES"/>
        </w:rPr>
        <w:t>ències</w:t>
      </w:r>
      <w:r w:rsidR="00213431" w:rsidRPr="008F5EB8">
        <w:rPr>
          <w:rFonts w:ascii="Arial" w:hAnsi="Arial"/>
          <w:color w:val="000000" w:themeColor="text1"/>
          <w:sz w:val="23"/>
          <w:szCs w:val="23"/>
          <w:lang w:val="ca-ES"/>
        </w:rPr>
        <w:t xml:space="preserve"> específi</w:t>
      </w:r>
      <w:r w:rsidR="001F0B22" w:rsidRPr="008F5EB8">
        <w:rPr>
          <w:rFonts w:ascii="Arial" w:hAnsi="Arial"/>
          <w:color w:val="000000" w:themeColor="text1"/>
          <w:sz w:val="23"/>
          <w:szCs w:val="23"/>
          <w:lang w:val="ca-ES"/>
        </w:rPr>
        <w:t>que</w:t>
      </w:r>
      <w:r w:rsidR="00213431" w:rsidRPr="008F5EB8">
        <w:rPr>
          <w:rFonts w:ascii="Arial" w:hAnsi="Arial"/>
          <w:color w:val="000000" w:themeColor="text1"/>
          <w:sz w:val="23"/>
          <w:szCs w:val="23"/>
          <w:lang w:val="ca-ES"/>
        </w:rPr>
        <w:t xml:space="preserve">s que </w:t>
      </w:r>
      <w:r w:rsidR="001F0B22" w:rsidRPr="008F5EB8">
        <w:rPr>
          <w:rFonts w:ascii="Arial" w:hAnsi="Arial"/>
          <w:color w:val="000000" w:themeColor="text1"/>
          <w:sz w:val="23"/>
          <w:szCs w:val="23"/>
          <w:lang w:val="ca-ES"/>
        </w:rPr>
        <w:t>fixa</w:t>
      </w:r>
      <w:r w:rsidR="00213431" w:rsidRPr="008F5EB8">
        <w:rPr>
          <w:rFonts w:ascii="Arial" w:hAnsi="Arial"/>
          <w:color w:val="000000" w:themeColor="text1"/>
          <w:sz w:val="23"/>
          <w:szCs w:val="23"/>
          <w:lang w:val="ca-ES"/>
        </w:rPr>
        <w:t xml:space="preserve"> el n</w:t>
      </w:r>
      <w:r w:rsidR="001F0B22" w:rsidRPr="008F5EB8">
        <w:rPr>
          <w:rFonts w:ascii="Arial" w:hAnsi="Arial"/>
          <w:color w:val="000000" w:themeColor="text1"/>
          <w:sz w:val="23"/>
          <w:szCs w:val="23"/>
          <w:lang w:val="ca-ES"/>
        </w:rPr>
        <w:t>ou</w:t>
      </w:r>
      <w:r w:rsidR="00213431" w:rsidRPr="008F5EB8">
        <w:rPr>
          <w:rFonts w:ascii="Arial" w:hAnsi="Arial"/>
          <w:color w:val="000000" w:themeColor="text1"/>
          <w:sz w:val="23"/>
          <w:szCs w:val="23"/>
          <w:lang w:val="ca-ES"/>
        </w:rPr>
        <w:t xml:space="preserve"> currícul</w:t>
      </w:r>
      <w:r w:rsidR="001F0B22" w:rsidRPr="008F5EB8">
        <w:rPr>
          <w:rFonts w:ascii="Arial" w:hAnsi="Arial"/>
          <w:color w:val="000000" w:themeColor="text1"/>
          <w:sz w:val="23"/>
          <w:szCs w:val="23"/>
          <w:lang w:val="ca-ES"/>
        </w:rPr>
        <w:t>um</w:t>
      </w:r>
      <w:r w:rsidR="00213431" w:rsidRPr="008F5EB8">
        <w:rPr>
          <w:rFonts w:ascii="Arial" w:hAnsi="Arial"/>
          <w:color w:val="000000" w:themeColor="text1"/>
          <w:sz w:val="23"/>
          <w:szCs w:val="23"/>
          <w:lang w:val="ca-ES"/>
        </w:rPr>
        <w:t>.</w:t>
      </w:r>
    </w:p>
    <w:p w14:paraId="7FF5216F" w14:textId="77777777" w:rsidR="009C75F0" w:rsidRPr="00AF1198" w:rsidRDefault="009C75F0">
      <w:pPr>
        <w:suppressAutoHyphens/>
        <w:spacing w:after="200"/>
        <w:jc w:val="both"/>
        <w:rPr>
          <w:rFonts w:ascii="Arial" w:hAnsi="Arial" w:cs="Arial"/>
          <w:sz w:val="23"/>
          <w:szCs w:val="23"/>
          <w:lang w:val="ca-ES"/>
        </w:rPr>
      </w:pPr>
      <w:r w:rsidRPr="00AF1198">
        <w:rPr>
          <w:rFonts w:ascii="Arial" w:hAnsi="Arial" w:cs="Arial"/>
          <w:sz w:val="23"/>
          <w:szCs w:val="23"/>
          <w:lang w:val="ca-ES"/>
        </w:rPr>
        <w:t>L’aprenentatge ha de ser fruit d’una intensa activitat per part de l’estudiant basada en l’observació, la relació entre els coneixements, l’anàlisi i la comprovació d’aquests coneixements i l’intercanvi de punts de vista amb els companys i amb el professor.</w:t>
      </w:r>
    </w:p>
    <w:p w14:paraId="7A10A777" w14:textId="77777777" w:rsidR="009C75F0" w:rsidRPr="00AF1198" w:rsidRDefault="009C75F0">
      <w:pPr>
        <w:spacing w:line="360" w:lineRule="auto"/>
        <w:jc w:val="both"/>
        <w:rPr>
          <w:rFonts w:ascii="Arial" w:hAnsi="Arial" w:cs="Arial"/>
          <w:b/>
          <w:i/>
          <w:sz w:val="23"/>
          <w:szCs w:val="23"/>
          <w:lang w:val="ca-ES"/>
        </w:rPr>
      </w:pPr>
    </w:p>
    <w:p w14:paraId="6BF58214" w14:textId="77777777" w:rsidR="009C75F0" w:rsidRPr="00AF1198" w:rsidRDefault="009C75F0">
      <w:pPr>
        <w:spacing w:after="400"/>
        <w:ind w:left="142" w:hanging="142"/>
        <w:rPr>
          <w:rFonts w:ascii="Arial" w:eastAsia="Arial" w:hAnsi="Arial" w:cs="Arial"/>
          <w:b/>
          <w:sz w:val="32"/>
          <w:szCs w:val="32"/>
          <w:lang w:val="ca-ES"/>
        </w:rPr>
      </w:pPr>
      <w:r w:rsidRPr="00AF1198">
        <w:rPr>
          <w:rFonts w:ascii="Arial" w:eastAsia="Arial" w:hAnsi="Arial" w:cs="Arial"/>
          <w:b/>
          <w:sz w:val="32"/>
          <w:szCs w:val="32"/>
          <w:lang w:val="ca-ES"/>
        </w:rPr>
        <w:t>Materials i tècniques de dibuix i pintura</w:t>
      </w:r>
    </w:p>
    <w:p w14:paraId="448C313A" w14:textId="5BEFA45C" w:rsidR="009C75F0" w:rsidRPr="00BD0549" w:rsidRDefault="009C75F0">
      <w:pPr>
        <w:pStyle w:val="Lista1"/>
        <w:spacing w:after="120"/>
        <w:ind w:left="142" w:hanging="142"/>
        <w:rPr>
          <w:rFonts w:ascii="Arial" w:eastAsia="Arial" w:hAnsi="Arial" w:cs="Arial"/>
          <w:i/>
          <w:noProof w:val="0"/>
          <w:color w:val="000000" w:themeColor="text1"/>
          <w:sz w:val="25"/>
          <w:szCs w:val="25"/>
          <w:lang w:val="ca-ES"/>
        </w:rPr>
      </w:pPr>
      <w:r w:rsidRPr="00BD0549">
        <w:rPr>
          <w:rFonts w:ascii="Arial" w:eastAsia="Arial" w:hAnsi="Arial" w:cs="Arial"/>
          <w:i/>
          <w:noProof w:val="0"/>
          <w:color w:val="000000" w:themeColor="text1"/>
          <w:sz w:val="25"/>
          <w:szCs w:val="25"/>
          <w:lang w:val="ca-ES"/>
        </w:rPr>
        <w:t>CONTINGUTS</w:t>
      </w:r>
      <w:r w:rsidR="00213431" w:rsidRPr="00BD0549">
        <w:rPr>
          <w:rFonts w:ascii="Arial" w:eastAsia="Arial" w:hAnsi="Arial" w:cs="Arial"/>
          <w:i/>
          <w:noProof w:val="0"/>
          <w:color w:val="000000" w:themeColor="text1"/>
          <w:sz w:val="25"/>
          <w:szCs w:val="25"/>
          <w:lang w:val="ca-ES"/>
        </w:rPr>
        <w:t xml:space="preserve"> O </w:t>
      </w:r>
      <w:r w:rsidR="00213431" w:rsidRPr="00BD0549">
        <w:rPr>
          <w:rFonts w:ascii="Arial" w:hAnsi="Arial"/>
          <w:i/>
          <w:iCs/>
          <w:noProof w:val="0"/>
          <w:color w:val="000000" w:themeColor="text1"/>
          <w:spacing w:val="26"/>
          <w:sz w:val="25"/>
          <w:szCs w:val="25"/>
          <w:lang w:val="ca-ES"/>
        </w:rPr>
        <w:t>SABERS B</w:t>
      </w:r>
      <w:r w:rsidR="00CF2134" w:rsidRPr="00BD0549">
        <w:rPr>
          <w:rFonts w:ascii="Arial" w:hAnsi="Arial"/>
          <w:i/>
          <w:iCs/>
          <w:noProof w:val="0"/>
          <w:color w:val="000000" w:themeColor="text1"/>
          <w:spacing w:val="26"/>
          <w:sz w:val="25"/>
          <w:szCs w:val="25"/>
          <w:lang w:val="ca-ES"/>
        </w:rPr>
        <w:t>ÀSICS</w:t>
      </w:r>
    </w:p>
    <w:p w14:paraId="51495091" w14:textId="77777777" w:rsidR="009C75F0" w:rsidRPr="00AF1198" w:rsidRDefault="009C75F0">
      <w:pPr>
        <w:pStyle w:val="Prrafodelista"/>
        <w:numPr>
          <w:ilvl w:val="0"/>
          <w:numId w:val="28"/>
        </w:numPr>
        <w:rPr>
          <w:rFonts w:eastAsia="Arial" w:cs="Arial"/>
          <w:i/>
          <w:lang w:val="ca-ES"/>
        </w:rPr>
      </w:pPr>
      <w:r w:rsidRPr="00AF1198">
        <w:rPr>
          <w:rFonts w:eastAsia="Times" w:cs="Arial"/>
          <w:b/>
          <w:i/>
          <w:lang w:val="ca-ES"/>
        </w:rPr>
        <w:t>Materials de dibuix i pintura</w:t>
      </w:r>
      <w:r w:rsidRPr="00AF1198">
        <w:rPr>
          <w:rFonts w:cs="Arial"/>
          <w:i/>
          <w:lang w:val="ca-ES"/>
        </w:rPr>
        <w:t xml:space="preserve">: Llapis de grafit, escala de </w:t>
      </w:r>
      <w:r w:rsidRPr="00AF1198">
        <w:rPr>
          <w:rFonts w:cs="Arial"/>
          <w:i/>
          <w:color w:val="000000"/>
          <w:lang w:val="ca-ES"/>
        </w:rPr>
        <w:t>duresa</w:t>
      </w:r>
      <w:r w:rsidRPr="00AF1198">
        <w:rPr>
          <w:rFonts w:cs="Arial"/>
          <w:i/>
          <w:lang w:val="ca-ES"/>
        </w:rPr>
        <w:t xml:space="preserve"> de les mines. Pastels. Llapis de colors i llapis de colors </w:t>
      </w:r>
      <w:proofErr w:type="spellStart"/>
      <w:r w:rsidRPr="00AF1198">
        <w:rPr>
          <w:rFonts w:cs="Arial"/>
          <w:i/>
          <w:color w:val="000000"/>
          <w:lang w:val="ca-ES"/>
        </w:rPr>
        <w:t>aquarel·lables</w:t>
      </w:r>
      <w:proofErr w:type="spellEnd"/>
      <w:r w:rsidRPr="00AF1198">
        <w:rPr>
          <w:rFonts w:cs="Arial"/>
          <w:i/>
          <w:lang w:val="ca-ES"/>
        </w:rPr>
        <w:t>. Ceres.</w:t>
      </w:r>
      <w:r w:rsidRPr="00AF1198">
        <w:rPr>
          <w:rFonts w:eastAsia="Arial" w:cs="Arial"/>
          <w:i/>
          <w:lang w:val="ca-ES"/>
        </w:rPr>
        <w:t xml:space="preserve"> Retoladors. Aquarel·les. Pintures al tremp. </w:t>
      </w:r>
      <w:r w:rsidRPr="00AF1198">
        <w:rPr>
          <w:rFonts w:eastAsia="Arial" w:cs="Arial"/>
          <w:i/>
          <w:color w:val="000000"/>
          <w:lang w:val="ca-ES"/>
        </w:rPr>
        <w:t>Dibuix</w:t>
      </w:r>
      <w:r w:rsidRPr="00AF1198">
        <w:rPr>
          <w:rFonts w:eastAsia="Arial" w:cs="Arial"/>
          <w:i/>
          <w:lang w:val="ca-ES"/>
        </w:rPr>
        <w:t xml:space="preserve"> assistit per ordinador.</w:t>
      </w:r>
    </w:p>
    <w:p w14:paraId="04A4A3FF" w14:textId="53C1405D" w:rsidR="009C75F0" w:rsidRPr="00AF1198" w:rsidRDefault="009C75F0">
      <w:pPr>
        <w:pStyle w:val="Prrafodelista"/>
        <w:numPr>
          <w:ilvl w:val="0"/>
          <w:numId w:val="28"/>
        </w:numPr>
        <w:rPr>
          <w:rFonts w:eastAsia="Arial" w:cs="Arial"/>
          <w:lang w:val="ca-ES"/>
        </w:rPr>
      </w:pPr>
      <w:r w:rsidRPr="00AF1198">
        <w:rPr>
          <w:rFonts w:eastAsia="Times" w:cs="Arial"/>
          <w:b/>
          <w:i/>
          <w:lang w:val="ca-ES"/>
        </w:rPr>
        <w:t>Materials per a dibuix geomètric</w:t>
      </w:r>
      <w:r w:rsidRPr="00AF1198">
        <w:rPr>
          <w:rFonts w:cs="Arial"/>
          <w:i/>
          <w:lang w:val="ca-ES"/>
        </w:rPr>
        <w:t xml:space="preserve">: </w:t>
      </w:r>
      <w:r w:rsidRPr="00AF1198">
        <w:rPr>
          <w:rFonts w:cs="Arial"/>
          <w:i/>
          <w:color w:val="000000"/>
          <w:lang w:val="ca-ES"/>
        </w:rPr>
        <w:t>Es</w:t>
      </w:r>
      <w:r w:rsidR="002F7D1E" w:rsidRPr="00AF1198">
        <w:rPr>
          <w:rFonts w:cs="Arial"/>
          <w:i/>
          <w:color w:val="000000"/>
          <w:lang w:val="ca-ES"/>
        </w:rPr>
        <w:t>caire</w:t>
      </w:r>
      <w:r w:rsidRPr="00AF1198">
        <w:rPr>
          <w:rFonts w:cs="Arial"/>
          <w:i/>
          <w:lang w:val="ca-ES"/>
        </w:rPr>
        <w:t xml:space="preserve"> i cartabó, posició idònia de les plantilles per al traçat geomètric. Regles: </w:t>
      </w:r>
      <w:r w:rsidRPr="00AF1198">
        <w:rPr>
          <w:rFonts w:cs="Arial"/>
          <w:i/>
          <w:color w:val="000000"/>
          <w:lang w:val="ca-ES"/>
        </w:rPr>
        <w:t>regle</w:t>
      </w:r>
      <w:r w:rsidRPr="00AF1198">
        <w:rPr>
          <w:rFonts w:cs="Arial"/>
          <w:i/>
          <w:lang w:val="ca-ES"/>
        </w:rPr>
        <w:t xml:space="preserve"> comú, el doble o </w:t>
      </w:r>
      <w:r w:rsidRPr="00AF1198">
        <w:rPr>
          <w:rFonts w:cs="Arial"/>
          <w:i/>
          <w:color w:val="000000"/>
          <w:lang w:val="ca-ES"/>
        </w:rPr>
        <w:t>triple</w:t>
      </w:r>
      <w:r w:rsidRPr="00AF1198">
        <w:rPr>
          <w:rFonts w:cs="Arial"/>
          <w:i/>
          <w:lang w:val="ca-ES"/>
        </w:rPr>
        <w:t xml:space="preserve"> decímetre.</w:t>
      </w:r>
      <w:r w:rsidRPr="00AF1198">
        <w:rPr>
          <w:rFonts w:eastAsia="Arial" w:cs="Arial"/>
          <w:i/>
          <w:lang w:val="ca-ES"/>
        </w:rPr>
        <w:t xml:space="preserve"> Goniòmetre. Compàs, manteniment i control del compàs, fer punta al compàs.</w:t>
      </w:r>
    </w:p>
    <w:p w14:paraId="3B340E88" w14:textId="77777777" w:rsidR="00213431" w:rsidRPr="00AF1198" w:rsidRDefault="009C75F0" w:rsidP="00213431">
      <w:pPr>
        <w:pStyle w:val="Prrafodelista"/>
        <w:numPr>
          <w:ilvl w:val="0"/>
          <w:numId w:val="28"/>
        </w:numPr>
        <w:spacing w:after="600"/>
        <w:rPr>
          <w:rFonts w:cs="Arial"/>
          <w:lang w:val="ca-ES"/>
        </w:rPr>
      </w:pPr>
      <w:r w:rsidRPr="00AF1198">
        <w:rPr>
          <w:rFonts w:eastAsia="Times" w:cs="Arial"/>
          <w:b/>
          <w:i/>
          <w:lang w:val="ca-ES"/>
        </w:rPr>
        <w:t>Materials complementaris</w:t>
      </w:r>
      <w:r w:rsidRPr="00AF1198">
        <w:rPr>
          <w:rFonts w:cs="Arial"/>
          <w:i/>
          <w:lang w:val="ca-ES"/>
        </w:rPr>
        <w:t>:</w:t>
      </w:r>
      <w:r w:rsidRPr="00AF1198">
        <w:rPr>
          <w:rFonts w:cs="Arial"/>
          <w:lang w:val="ca-ES"/>
        </w:rPr>
        <w:t xml:space="preserve"> Goma d’esborrar. Maquineta de fer punta. Barra adhesiva. Fulles per tallar. Tisores. </w:t>
      </w:r>
      <w:r w:rsidRPr="00AF1198">
        <w:rPr>
          <w:rFonts w:cs="Arial"/>
          <w:color w:val="000000"/>
          <w:lang w:val="ca-ES"/>
        </w:rPr>
        <w:t>Suports</w:t>
      </w:r>
      <w:r w:rsidRPr="00AF1198">
        <w:rPr>
          <w:rFonts w:cs="Arial"/>
          <w:lang w:val="ca-ES"/>
        </w:rPr>
        <w:t>: paper, taula i tela.</w:t>
      </w:r>
    </w:p>
    <w:p w14:paraId="0C7DF174" w14:textId="77777777" w:rsidR="00F35CDF" w:rsidRPr="00BD0549" w:rsidRDefault="00213431" w:rsidP="00F35CDF">
      <w:pPr>
        <w:pStyle w:val="Lista1"/>
        <w:spacing w:after="120"/>
        <w:ind w:left="142" w:hanging="142"/>
        <w:rPr>
          <w:rFonts w:ascii="Arial" w:eastAsia="Arial" w:hAnsi="Arial" w:cs="Arial"/>
          <w:i/>
          <w:noProof w:val="0"/>
          <w:color w:val="000000" w:themeColor="text1"/>
          <w:sz w:val="25"/>
          <w:szCs w:val="25"/>
          <w:lang w:val="ca-ES"/>
        </w:rPr>
      </w:pPr>
      <w:r w:rsidRPr="00BD0549">
        <w:rPr>
          <w:rFonts w:ascii="Arial" w:hAnsi="Arial" w:cs="Arial"/>
          <w:i/>
          <w:iCs/>
          <w:color w:val="000000" w:themeColor="text1"/>
          <w:spacing w:val="26"/>
          <w:sz w:val="25"/>
          <w:szCs w:val="25"/>
          <w:lang w:val="ca-ES"/>
        </w:rPr>
        <w:t>COMPET</w:t>
      </w:r>
      <w:r w:rsidR="00CF2134" w:rsidRPr="00BD0549">
        <w:rPr>
          <w:rFonts w:ascii="Arial" w:hAnsi="Arial" w:cs="Arial"/>
          <w:i/>
          <w:iCs/>
          <w:color w:val="000000" w:themeColor="text1"/>
          <w:spacing w:val="26"/>
          <w:sz w:val="25"/>
          <w:szCs w:val="25"/>
          <w:lang w:val="ca-ES"/>
        </w:rPr>
        <w:t>È</w:t>
      </w:r>
      <w:r w:rsidRPr="00BD0549">
        <w:rPr>
          <w:rFonts w:ascii="Arial" w:hAnsi="Arial" w:cs="Arial"/>
          <w:i/>
          <w:iCs/>
          <w:color w:val="000000" w:themeColor="text1"/>
          <w:spacing w:val="26"/>
          <w:sz w:val="25"/>
          <w:szCs w:val="25"/>
          <w:lang w:val="ca-ES"/>
        </w:rPr>
        <w:t>NCI</w:t>
      </w:r>
      <w:r w:rsidR="00CF2134" w:rsidRPr="00BD0549">
        <w:rPr>
          <w:rFonts w:ascii="Arial" w:hAnsi="Arial" w:cs="Arial"/>
          <w:i/>
          <w:iCs/>
          <w:color w:val="000000" w:themeColor="text1"/>
          <w:spacing w:val="26"/>
          <w:sz w:val="25"/>
          <w:szCs w:val="25"/>
          <w:lang w:val="ca-ES"/>
        </w:rPr>
        <w:t>E</w:t>
      </w:r>
      <w:r w:rsidRPr="00BD0549">
        <w:rPr>
          <w:rFonts w:ascii="Arial" w:hAnsi="Arial" w:cs="Arial"/>
          <w:i/>
          <w:iCs/>
          <w:color w:val="000000" w:themeColor="text1"/>
          <w:spacing w:val="26"/>
          <w:sz w:val="25"/>
          <w:szCs w:val="25"/>
          <w:lang w:val="ca-ES"/>
        </w:rPr>
        <w:t>S DESGLOS</w:t>
      </w:r>
      <w:r w:rsidR="00CF2134" w:rsidRPr="00BD0549">
        <w:rPr>
          <w:rFonts w:ascii="Arial" w:hAnsi="Arial" w:cs="Arial"/>
          <w:i/>
          <w:iCs/>
          <w:color w:val="000000" w:themeColor="text1"/>
          <w:spacing w:val="26"/>
          <w:sz w:val="25"/>
          <w:szCs w:val="25"/>
          <w:lang w:val="ca-ES"/>
        </w:rPr>
        <w:t>S</w:t>
      </w:r>
      <w:r w:rsidRPr="00BD0549">
        <w:rPr>
          <w:rFonts w:ascii="Arial" w:hAnsi="Arial" w:cs="Arial"/>
          <w:i/>
          <w:iCs/>
          <w:color w:val="000000" w:themeColor="text1"/>
          <w:spacing w:val="26"/>
          <w:sz w:val="25"/>
          <w:szCs w:val="25"/>
          <w:lang w:val="ca-ES"/>
        </w:rPr>
        <w:t>AD</w:t>
      </w:r>
      <w:r w:rsidR="00CF2134" w:rsidRPr="00BD0549">
        <w:rPr>
          <w:rFonts w:ascii="Arial" w:hAnsi="Arial" w:cs="Arial"/>
          <w:i/>
          <w:iCs/>
          <w:color w:val="000000" w:themeColor="text1"/>
          <w:spacing w:val="26"/>
          <w:sz w:val="25"/>
          <w:szCs w:val="25"/>
          <w:lang w:val="ca-ES"/>
        </w:rPr>
        <w:t>E</w:t>
      </w:r>
      <w:r w:rsidRPr="00BD0549">
        <w:rPr>
          <w:rFonts w:ascii="Arial" w:hAnsi="Arial" w:cs="Arial"/>
          <w:i/>
          <w:iCs/>
          <w:color w:val="000000" w:themeColor="text1"/>
          <w:spacing w:val="26"/>
          <w:sz w:val="25"/>
          <w:szCs w:val="25"/>
          <w:lang w:val="ca-ES"/>
        </w:rPr>
        <w:t>S</w:t>
      </w:r>
    </w:p>
    <w:p w14:paraId="1739F9B9" w14:textId="77777777" w:rsidR="00F35CDF" w:rsidRPr="00F35CDF" w:rsidRDefault="009C75F0" w:rsidP="00847FCF">
      <w:pPr>
        <w:pStyle w:val="Prrafodelista"/>
        <w:numPr>
          <w:ilvl w:val="0"/>
          <w:numId w:val="34"/>
        </w:numPr>
        <w:spacing w:after="100"/>
        <w:ind w:left="499" w:hanging="357"/>
        <w:rPr>
          <w:rFonts w:eastAsia="Arial" w:cs="Arial"/>
          <w:lang w:val="ca-ES"/>
        </w:rPr>
      </w:pPr>
      <w:r w:rsidRPr="00F35CDF">
        <w:rPr>
          <w:rFonts w:eastAsia="Arial" w:cs="Arial"/>
          <w:lang w:val="ca-ES"/>
        </w:rPr>
        <w:t>Reconèixer els diferents mitjans de dibuix i pintura necessaris per treballar a l’aula.</w:t>
      </w:r>
    </w:p>
    <w:p w14:paraId="2A46B7EC" w14:textId="77777777" w:rsidR="00F35CDF" w:rsidRPr="00F35CDF" w:rsidRDefault="00F35CDF" w:rsidP="00847FCF">
      <w:pPr>
        <w:pStyle w:val="Prrafodelista"/>
        <w:numPr>
          <w:ilvl w:val="0"/>
          <w:numId w:val="34"/>
        </w:numPr>
        <w:spacing w:after="100"/>
        <w:ind w:left="499" w:hanging="357"/>
        <w:rPr>
          <w:rFonts w:eastAsia="Arial" w:cs="Arial"/>
          <w:lang w:val="ca-ES"/>
        </w:rPr>
      </w:pPr>
      <w:r w:rsidRPr="00F35CDF">
        <w:rPr>
          <w:rFonts w:eastAsia="Arial" w:cs="Arial"/>
          <w:lang w:val="ca-ES"/>
        </w:rPr>
        <w:t>D</w:t>
      </w:r>
      <w:r w:rsidR="009C75F0" w:rsidRPr="00F35CDF">
        <w:rPr>
          <w:rFonts w:eastAsia="Arial" w:cs="Arial"/>
          <w:lang w:val="ca-ES"/>
        </w:rPr>
        <w:t>istingir les diferents qualitats expressives de cadascun d’aquests materials.</w:t>
      </w:r>
    </w:p>
    <w:p w14:paraId="1D06577E" w14:textId="77777777" w:rsidR="00F35CDF" w:rsidRPr="00F35CDF" w:rsidRDefault="009C75F0" w:rsidP="00847FCF">
      <w:pPr>
        <w:pStyle w:val="Prrafodelista"/>
        <w:numPr>
          <w:ilvl w:val="0"/>
          <w:numId w:val="34"/>
        </w:numPr>
        <w:spacing w:after="100"/>
        <w:ind w:left="499" w:hanging="357"/>
        <w:rPr>
          <w:rFonts w:eastAsia="Arial" w:cs="Arial"/>
          <w:lang w:val="ca-ES"/>
        </w:rPr>
      </w:pPr>
      <w:r w:rsidRPr="00F35CDF">
        <w:rPr>
          <w:rFonts w:eastAsia="Arial" w:cs="Arial"/>
          <w:lang w:val="ca-ES"/>
        </w:rPr>
        <w:t>Conèixer els suports fonamentals per a l’aplicació de les diferents tècniques, i també els materials complementaris que poden ser útils en determinats moments.</w:t>
      </w:r>
    </w:p>
    <w:p w14:paraId="3095180E" w14:textId="0F893015" w:rsidR="009C75F0" w:rsidRPr="00F35CDF" w:rsidRDefault="009C75F0" w:rsidP="00847FCF">
      <w:pPr>
        <w:pStyle w:val="Prrafodelista"/>
        <w:numPr>
          <w:ilvl w:val="0"/>
          <w:numId w:val="34"/>
        </w:numPr>
        <w:spacing w:after="100"/>
        <w:ind w:left="499" w:hanging="357"/>
        <w:rPr>
          <w:rFonts w:eastAsia="Arial" w:cs="Arial"/>
          <w:lang w:val="ca-ES"/>
        </w:rPr>
      </w:pPr>
      <w:r w:rsidRPr="00F35CDF">
        <w:rPr>
          <w:rFonts w:cs="Arial"/>
          <w:lang w:val="ca-ES"/>
        </w:rPr>
        <w:t>Conèixer els materials imprescindibles (</w:t>
      </w:r>
      <w:r w:rsidRPr="00F35CDF">
        <w:rPr>
          <w:rFonts w:cs="Arial"/>
          <w:color w:val="000000"/>
          <w:lang w:val="ca-ES"/>
        </w:rPr>
        <w:t>escaire</w:t>
      </w:r>
      <w:r w:rsidRPr="00F35CDF">
        <w:rPr>
          <w:rFonts w:cs="Arial"/>
          <w:lang w:val="ca-ES"/>
        </w:rPr>
        <w:t xml:space="preserve">, cartabó, </w:t>
      </w:r>
      <w:r w:rsidRPr="00F35CDF">
        <w:rPr>
          <w:rFonts w:cs="Arial"/>
          <w:color w:val="000000"/>
          <w:lang w:val="ca-ES"/>
        </w:rPr>
        <w:t>regle</w:t>
      </w:r>
      <w:r w:rsidRPr="00F35CDF">
        <w:rPr>
          <w:rFonts w:cs="Arial"/>
          <w:lang w:val="ca-ES"/>
        </w:rPr>
        <w:t xml:space="preserve"> i compàs) per dur a terme construccions geomètriques.</w:t>
      </w:r>
    </w:p>
    <w:p w14:paraId="62C8ADEC" w14:textId="7674CC5F" w:rsidR="009C75F0" w:rsidRDefault="009C75F0">
      <w:pPr>
        <w:spacing w:line="360" w:lineRule="auto"/>
        <w:ind w:left="142" w:hanging="142"/>
        <w:jc w:val="both"/>
        <w:rPr>
          <w:rFonts w:ascii="Arial" w:eastAsia="Arial" w:hAnsi="Arial" w:cs="Arial"/>
          <w:b/>
          <w:sz w:val="23"/>
          <w:szCs w:val="23"/>
          <w:lang w:val="ca-ES"/>
        </w:rPr>
      </w:pPr>
    </w:p>
    <w:p w14:paraId="79D14DEC" w14:textId="77777777" w:rsidR="00F35CDF" w:rsidRPr="00AF1198" w:rsidRDefault="00F35CDF">
      <w:pPr>
        <w:spacing w:line="360" w:lineRule="auto"/>
        <w:ind w:left="142" w:hanging="142"/>
        <w:jc w:val="both"/>
        <w:rPr>
          <w:rFonts w:ascii="Arial" w:eastAsia="Arial" w:hAnsi="Arial" w:cs="Arial"/>
          <w:b/>
          <w:sz w:val="23"/>
          <w:szCs w:val="23"/>
          <w:lang w:val="ca-ES"/>
        </w:rPr>
      </w:pPr>
    </w:p>
    <w:p w14:paraId="47C51299" w14:textId="77777777"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lastRenderedPageBreak/>
        <w:t>CRITERIS D’AVALUACIÓ</w:t>
      </w:r>
    </w:p>
    <w:p w14:paraId="6E674594" w14:textId="77777777" w:rsidR="009C75F0" w:rsidRPr="00AF1198" w:rsidRDefault="009C75F0">
      <w:pPr>
        <w:pStyle w:val="Prrafodelista"/>
        <w:numPr>
          <w:ilvl w:val="0"/>
          <w:numId w:val="30"/>
        </w:numPr>
        <w:spacing w:after="100"/>
        <w:rPr>
          <w:rFonts w:eastAsia="Arial" w:cs="Arial"/>
          <w:lang w:val="ca-ES"/>
        </w:rPr>
      </w:pPr>
      <w:r w:rsidRPr="00AF1198">
        <w:rPr>
          <w:rFonts w:cs="Arial"/>
          <w:lang w:val="ca-ES"/>
        </w:rPr>
        <w:t>Valorar l’atenció en la comprensió dels diferents mitjans i tècniques de dibuix i pintura, i també les seves variades qualitats plàstiques i expressives.</w:t>
      </w:r>
    </w:p>
    <w:p w14:paraId="0AE54258" w14:textId="77777777" w:rsidR="009C75F0" w:rsidRPr="00AF1198" w:rsidRDefault="009C75F0">
      <w:pPr>
        <w:pStyle w:val="Prrafodelista"/>
        <w:numPr>
          <w:ilvl w:val="0"/>
          <w:numId w:val="30"/>
        </w:numPr>
        <w:spacing w:after="100"/>
        <w:rPr>
          <w:rFonts w:eastAsia="Arial" w:cs="Arial"/>
          <w:lang w:val="ca-ES"/>
        </w:rPr>
      </w:pPr>
      <w:r w:rsidRPr="00AF1198">
        <w:rPr>
          <w:rFonts w:eastAsia="Arial" w:cs="Arial"/>
          <w:lang w:val="ca-ES"/>
        </w:rPr>
        <w:t xml:space="preserve">Conèixer i aplicar les possibilitats expressives de les tècniques </w:t>
      </w:r>
      <w:proofErr w:type="spellStart"/>
      <w:r w:rsidRPr="00AF1198">
        <w:rPr>
          <w:rFonts w:eastAsia="Arial" w:cs="Arial"/>
          <w:lang w:val="ca-ES"/>
        </w:rPr>
        <w:t>gràfico</w:t>
      </w:r>
      <w:proofErr w:type="spellEnd"/>
      <w:r w:rsidRPr="00AF1198">
        <w:rPr>
          <w:rFonts w:eastAsia="Arial" w:cs="Arial"/>
          <w:lang w:val="ca-ES"/>
        </w:rPr>
        <w:t xml:space="preserve">-plàstiques </w:t>
      </w:r>
      <w:r w:rsidRPr="00AF1198">
        <w:rPr>
          <w:rFonts w:eastAsia="Arial" w:cs="Arial"/>
          <w:color w:val="000000"/>
          <w:lang w:val="ca-ES"/>
        </w:rPr>
        <w:t>seques</w:t>
      </w:r>
      <w:r w:rsidRPr="00AF1198">
        <w:rPr>
          <w:rFonts w:eastAsia="Arial" w:cs="Arial"/>
          <w:lang w:val="ca-ES"/>
        </w:rPr>
        <w:t>, humides i mixtes en composicions personals i col·lectives.</w:t>
      </w:r>
    </w:p>
    <w:p w14:paraId="182EDBF3" w14:textId="77777777" w:rsidR="009C75F0" w:rsidRPr="00AF1198" w:rsidRDefault="009C75F0">
      <w:pPr>
        <w:pStyle w:val="Prrafodelista"/>
        <w:numPr>
          <w:ilvl w:val="0"/>
          <w:numId w:val="30"/>
        </w:numPr>
        <w:spacing w:after="600"/>
        <w:rPr>
          <w:rFonts w:eastAsia="Arial" w:cs="Arial"/>
          <w:lang w:val="ca-ES"/>
        </w:rPr>
      </w:pPr>
      <w:r w:rsidRPr="00AF1198">
        <w:rPr>
          <w:rFonts w:eastAsia="Arial" w:cs="Arial"/>
          <w:lang w:val="ca-ES"/>
        </w:rPr>
        <w:t xml:space="preserve">Verificar l’ús dels conceptes apresos en aquest capítol introductori en les pràctiques </w:t>
      </w:r>
      <w:r w:rsidRPr="00AF1198">
        <w:rPr>
          <w:rFonts w:eastAsia="Arial" w:cs="Arial"/>
          <w:color w:val="000000"/>
          <w:lang w:val="ca-ES"/>
        </w:rPr>
        <w:t>proposades</w:t>
      </w:r>
      <w:r w:rsidRPr="00AF1198">
        <w:rPr>
          <w:rFonts w:eastAsia="Arial" w:cs="Arial"/>
          <w:lang w:val="ca-ES"/>
        </w:rPr>
        <w:t xml:space="preserve"> en les unitats didàctiques que es desenvolupen en aquest curs.</w:t>
      </w:r>
    </w:p>
    <w:p w14:paraId="58B8B2AC" w14:textId="3A1FD763" w:rsidR="009C75F0" w:rsidRPr="00AF1198" w:rsidRDefault="009C75F0">
      <w:pPr>
        <w:spacing w:after="120" w:line="360" w:lineRule="auto"/>
        <w:ind w:left="142" w:hanging="142"/>
        <w:jc w:val="both"/>
        <w:rPr>
          <w:rFonts w:ascii="Arial" w:eastAsia="Arial" w:hAnsi="Arial" w:cs="Arial"/>
          <w:i/>
          <w:sz w:val="25"/>
          <w:szCs w:val="25"/>
          <w:lang w:val="ca-ES"/>
        </w:rPr>
      </w:pPr>
      <w:r w:rsidRPr="00AF1198">
        <w:rPr>
          <w:rFonts w:ascii="Arial" w:eastAsia="Arial" w:hAnsi="Arial" w:cs="Arial"/>
          <w:i/>
          <w:sz w:val="25"/>
          <w:szCs w:val="25"/>
          <w:lang w:val="ca-ES"/>
        </w:rPr>
        <w:t xml:space="preserve">ESTÀNDARDS D’APRENENTATGE </w:t>
      </w:r>
    </w:p>
    <w:p w14:paraId="40AB4F92" w14:textId="77777777" w:rsidR="009C75F0" w:rsidRPr="00AF1198" w:rsidRDefault="009C75F0">
      <w:pPr>
        <w:pStyle w:val="Prrafodelista"/>
        <w:numPr>
          <w:ilvl w:val="0"/>
          <w:numId w:val="31"/>
        </w:numPr>
        <w:rPr>
          <w:rFonts w:eastAsia="Arial" w:cs="Arial"/>
          <w:lang w:val="ca-ES"/>
        </w:rPr>
      </w:pPr>
      <w:r w:rsidRPr="00AF1198">
        <w:rPr>
          <w:rFonts w:cs="Arial"/>
          <w:lang w:val="ca-ES"/>
        </w:rPr>
        <w:t>Mostra iniciativa en l’activitat diària de l’aula valorant i avaluant el treball propi i l’aliè en tot el procés creatiu de manera crítica i respectuosa.</w:t>
      </w:r>
    </w:p>
    <w:p w14:paraId="07185AC6" w14:textId="77777777" w:rsidR="009C75F0" w:rsidRPr="00AF1198" w:rsidRDefault="009C75F0">
      <w:pPr>
        <w:pStyle w:val="Prrafodelista"/>
        <w:numPr>
          <w:ilvl w:val="0"/>
          <w:numId w:val="31"/>
        </w:numPr>
        <w:rPr>
          <w:rFonts w:eastAsia="Arial" w:cs="Arial"/>
          <w:lang w:val="ca-ES"/>
        </w:rPr>
      </w:pPr>
      <w:r w:rsidRPr="00AF1198">
        <w:rPr>
          <w:rFonts w:eastAsia="Arial" w:cs="Arial"/>
          <w:lang w:val="ca-ES"/>
        </w:rPr>
        <w:t xml:space="preserve">Manté el seu espai de treball i el seu material en perfecte </w:t>
      </w:r>
      <w:r w:rsidRPr="00AF1198">
        <w:rPr>
          <w:rFonts w:eastAsia="Arial" w:cs="Arial"/>
          <w:color w:val="000000"/>
          <w:lang w:val="ca-ES"/>
        </w:rPr>
        <w:t>ordre</w:t>
      </w:r>
      <w:r w:rsidRPr="00AF1198">
        <w:rPr>
          <w:rFonts w:eastAsia="Arial" w:cs="Arial"/>
          <w:lang w:val="ca-ES"/>
        </w:rPr>
        <w:t xml:space="preserve"> i estat, i l’</w:t>
      </w:r>
      <w:r w:rsidRPr="00AF1198">
        <w:rPr>
          <w:rFonts w:eastAsia="Arial" w:cs="Arial"/>
          <w:color w:val="000000"/>
          <w:lang w:val="ca-ES"/>
        </w:rPr>
        <w:t xml:space="preserve">aporta </w:t>
      </w:r>
      <w:r w:rsidRPr="00AF1198">
        <w:rPr>
          <w:rFonts w:eastAsia="Arial" w:cs="Arial"/>
          <w:lang w:val="ca-ES"/>
        </w:rPr>
        <w:t>a l’aula quan és necessari per elaborar les activitats.</w:t>
      </w:r>
    </w:p>
    <w:p w14:paraId="4C5F2363" w14:textId="77777777" w:rsidR="009C75F0" w:rsidRPr="00AF1198" w:rsidRDefault="009C75F0">
      <w:pPr>
        <w:pStyle w:val="Ttulo21"/>
        <w:spacing w:after="120" w:line="360" w:lineRule="auto"/>
        <w:ind w:left="426"/>
        <w:rPr>
          <w:rFonts w:cs="Arial"/>
          <w:noProof w:val="0"/>
          <w:color w:val="95B3D7"/>
          <w:sz w:val="23"/>
          <w:szCs w:val="23"/>
          <w:lang w:val="ca-ES"/>
        </w:rPr>
      </w:pPr>
    </w:p>
    <w:p w14:paraId="78DD7569" w14:textId="77777777" w:rsidR="009C75F0" w:rsidRPr="00AF1198" w:rsidRDefault="009C75F0">
      <w:pPr>
        <w:rPr>
          <w:rFonts w:ascii="Arial" w:eastAsia="Arial" w:hAnsi="Arial" w:cs="Arial"/>
          <w:b/>
          <w:color w:val="95B3D7"/>
          <w:sz w:val="23"/>
          <w:szCs w:val="23"/>
          <w:lang w:val="ca-ES"/>
        </w:rPr>
      </w:pPr>
      <w:r w:rsidRPr="00AF1198">
        <w:rPr>
          <w:rFonts w:ascii="Arial" w:eastAsia="Courier New" w:hAnsi="Arial" w:cs="Arial"/>
          <w:color w:val="95B3D7"/>
          <w:sz w:val="23"/>
          <w:szCs w:val="23"/>
          <w:lang w:val="ca-ES"/>
        </w:rPr>
        <w:br w:type="page"/>
      </w:r>
    </w:p>
    <w:p w14:paraId="62EE454A" w14:textId="77777777" w:rsidR="009C75F0" w:rsidRPr="00AF1198" w:rsidRDefault="009C75F0">
      <w:pPr>
        <w:pStyle w:val="Ttulo21"/>
        <w:spacing w:after="400"/>
        <w:ind w:left="0"/>
        <w:rPr>
          <w:rFonts w:cs="Arial"/>
          <w:noProof w:val="0"/>
          <w:color w:val="C0504D"/>
          <w:sz w:val="32"/>
          <w:szCs w:val="32"/>
          <w:lang w:val="ca-ES"/>
        </w:rPr>
      </w:pPr>
      <w:r w:rsidRPr="00AF1198">
        <w:rPr>
          <w:rFonts w:cs="Arial"/>
          <w:noProof w:val="0"/>
          <w:color w:val="C0504D"/>
          <w:sz w:val="32"/>
          <w:szCs w:val="32"/>
          <w:lang w:val="ca-ES"/>
        </w:rPr>
        <w:lastRenderedPageBreak/>
        <w:t xml:space="preserve">Bloc I. Elements </w:t>
      </w:r>
      <w:proofErr w:type="spellStart"/>
      <w:r w:rsidRPr="00AF1198">
        <w:rPr>
          <w:rFonts w:cs="Arial"/>
          <w:noProof w:val="0"/>
          <w:color w:val="C0504D"/>
          <w:sz w:val="32"/>
          <w:szCs w:val="32"/>
          <w:lang w:val="ca-ES"/>
        </w:rPr>
        <w:t>configuradors</w:t>
      </w:r>
      <w:proofErr w:type="spellEnd"/>
      <w:r w:rsidRPr="00AF1198">
        <w:rPr>
          <w:rFonts w:cs="Arial"/>
          <w:noProof w:val="0"/>
          <w:color w:val="C0504D"/>
          <w:sz w:val="32"/>
          <w:szCs w:val="32"/>
          <w:lang w:val="ca-ES"/>
        </w:rPr>
        <w:t xml:space="preserve"> del llenguatge visual</w:t>
      </w:r>
    </w:p>
    <w:p w14:paraId="69E5035E" w14:textId="77777777" w:rsidR="009C75F0" w:rsidRPr="00AF1198" w:rsidRDefault="009C75F0">
      <w:pPr>
        <w:spacing w:after="400"/>
        <w:jc w:val="both"/>
        <w:rPr>
          <w:rFonts w:ascii="Arial" w:eastAsia="Arial" w:hAnsi="Arial" w:cs="Arial"/>
          <w:b/>
          <w:i/>
          <w:sz w:val="28"/>
          <w:szCs w:val="28"/>
          <w:lang w:val="ca-ES"/>
        </w:rPr>
      </w:pPr>
      <w:r w:rsidRPr="00AF1198">
        <w:rPr>
          <w:rFonts w:ascii="Arial" w:eastAsia="Arial" w:hAnsi="Arial" w:cs="Arial"/>
          <w:b/>
          <w:i/>
          <w:sz w:val="28"/>
          <w:szCs w:val="28"/>
          <w:lang w:val="ca-ES"/>
        </w:rPr>
        <w:t>U.D. 1. El punt i la línia com a signes d’expressió</w:t>
      </w:r>
    </w:p>
    <w:p w14:paraId="7E403DED" w14:textId="77777777" w:rsidR="00BD0549" w:rsidRPr="00BD0549" w:rsidRDefault="00BD0549" w:rsidP="00BD0549">
      <w:pPr>
        <w:pStyle w:val="Lista1"/>
        <w:spacing w:after="120"/>
        <w:rPr>
          <w:rFonts w:ascii="Arial" w:eastAsia="Arial" w:hAnsi="Arial" w:cs="Arial"/>
          <w:i/>
          <w:noProof w:val="0"/>
          <w:color w:val="000000" w:themeColor="text1"/>
          <w:sz w:val="25"/>
          <w:szCs w:val="25"/>
          <w:lang w:val="ca-ES"/>
        </w:rPr>
      </w:pPr>
      <w:r w:rsidRPr="00BD0549">
        <w:rPr>
          <w:rFonts w:ascii="Arial" w:eastAsia="Arial" w:hAnsi="Arial" w:cs="Arial"/>
          <w:i/>
          <w:noProof w:val="0"/>
          <w:color w:val="000000" w:themeColor="text1"/>
          <w:sz w:val="25"/>
          <w:szCs w:val="25"/>
          <w:lang w:val="ca-ES"/>
        </w:rPr>
        <w:t xml:space="preserve">CONTINGUTS O </w:t>
      </w:r>
      <w:r w:rsidRPr="00BD0549">
        <w:rPr>
          <w:rFonts w:ascii="Arial" w:hAnsi="Arial"/>
          <w:i/>
          <w:iCs/>
          <w:noProof w:val="0"/>
          <w:color w:val="000000" w:themeColor="text1"/>
          <w:spacing w:val="26"/>
          <w:sz w:val="25"/>
          <w:szCs w:val="25"/>
          <w:lang w:val="ca-ES"/>
        </w:rPr>
        <w:t>SABERS BÀSICS</w:t>
      </w:r>
    </w:p>
    <w:p w14:paraId="6CFC95B8" w14:textId="77777777" w:rsidR="009C75F0" w:rsidRPr="00AF1198" w:rsidRDefault="009C75F0" w:rsidP="00504FF7">
      <w:pPr>
        <w:pStyle w:val="Prrafodelista"/>
        <w:numPr>
          <w:ilvl w:val="0"/>
          <w:numId w:val="27"/>
        </w:numPr>
        <w:ind w:left="499" w:hanging="357"/>
        <w:rPr>
          <w:rFonts w:eastAsia="Arial" w:cs="Arial"/>
          <w:lang w:val="ca-ES"/>
        </w:rPr>
      </w:pPr>
      <w:r w:rsidRPr="00AF1198">
        <w:rPr>
          <w:rFonts w:eastAsia="Arial" w:cs="Arial"/>
          <w:lang w:val="ca-ES"/>
        </w:rPr>
        <w:t xml:space="preserve">El punt com a signe </w:t>
      </w:r>
      <w:proofErr w:type="spellStart"/>
      <w:r w:rsidRPr="00AF1198">
        <w:rPr>
          <w:rFonts w:eastAsia="Arial" w:cs="Arial"/>
          <w:lang w:val="ca-ES"/>
        </w:rPr>
        <w:t>gràfico</w:t>
      </w:r>
      <w:proofErr w:type="spellEnd"/>
      <w:r w:rsidRPr="00AF1198">
        <w:rPr>
          <w:rFonts w:eastAsia="Arial" w:cs="Arial"/>
          <w:lang w:val="ca-ES"/>
        </w:rPr>
        <w:t>-plàstic. Expressivitat del punt. El puntillisme. El punt en la imatge impresa i el punt digital.</w:t>
      </w:r>
    </w:p>
    <w:p w14:paraId="3108B0AD" w14:textId="77777777" w:rsidR="009C75F0" w:rsidRPr="00AF1198" w:rsidRDefault="009C75F0" w:rsidP="00504FF7">
      <w:pPr>
        <w:pStyle w:val="Prrafodelista"/>
        <w:numPr>
          <w:ilvl w:val="0"/>
          <w:numId w:val="27"/>
        </w:numPr>
        <w:ind w:left="499" w:hanging="357"/>
        <w:rPr>
          <w:rFonts w:eastAsia="Arial" w:cs="Arial"/>
          <w:lang w:val="ca-ES"/>
        </w:rPr>
      </w:pPr>
      <w:r w:rsidRPr="00AF1198">
        <w:rPr>
          <w:rFonts w:eastAsia="Arial" w:cs="Arial"/>
          <w:lang w:val="ca-ES"/>
        </w:rPr>
        <w:t xml:space="preserve">La línia: expressivitat i </w:t>
      </w:r>
      <w:r w:rsidRPr="00AF1198">
        <w:rPr>
          <w:rFonts w:eastAsia="Arial" w:cs="Arial"/>
          <w:color w:val="000000"/>
          <w:lang w:val="ca-ES"/>
        </w:rPr>
        <w:t>funcions</w:t>
      </w:r>
      <w:r w:rsidRPr="00AF1198">
        <w:rPr>
          <w:rFonts w:eastAsia="Arial" w:cs="Arial"/>
          <w:lang w:val="ca-ES"/>
        </w:rPr>
        <w:t xml:space="preserve">. L’expressivitat de la línia. Principals </w:t>
      </w:r>
      <w:r w:rsidRPr="00AF1198">
        <w:rPr>
          <w:rFonts w:eastAsia="Arial" w:cs="Arial"/>
          <w:color w:val="000000"/>
          <w:lang w:val="ca-ES"/>
        </w:rPr>
        <w:t>funcions</w:t>
      </w:r>
      <w:r w:rsidRPr="00AF1198">
        <w:rPr>
          <w:rFonts w:eastAsia="Arial" w:cs="Arial"/>
          <w:lang w:val="ca-ES"/>
        </w:rPr>
        <w:t xml:space="preserve"> de la línia. La línia en la creació de formes. </w:t>
      </w:r>
    </w:p>
    <w:p w14:paraId="356EA800" w14:textId="77777777" w:rsidR="009C75F0" w:rsidRPr="00AF1198" w:rsidRDefault="009C75F0" w:rsidP="00504FF7">
      <w:pPr>
        <w:pStyle w:val="Prrafodelista"/>
        <w:numPr>
          <w:ilvl w:val="0"/>
          <w:numId w:val="27"/>
        </w:numPr>
        <w:ind w:left="499" w:hanging="357"/>
        <w:rPr>
          <w:rFonts w:eastAsia="Arial" w:cs="Arial"/>
          <w:lang w:val="ca-ES"/>
        </w:rPr>
      </w:pPr>
      <w:r w:rsidRPr="00AF1198">
        <w:rPr>
          <w:rFonts w:eastAsia="Arial" w:cs="Arial"/>
          <w:lang w:val="ca-ES"/>
        </w:rPr>
        <w:t>El punt i la línia en l’art. La línia en l’estructura compositiva.</w:t>
      </w:r>
    </w:p>
    <w:p w14:paraId="712FE8F4" w14:textId="77777777" w:rsidR="009C75F0" w:rsidRPr="00AF1198" w:rsidRDefault="009C75F0">
      <w:pPr>
        <w:spacing w:line="360" w:lineRule="auto"/>
        <w:ind w:left="142" w:hanging="142"/>
        <w:rPr>
          <w:rFonts w:ascii="Arial" w:eastAsia="Arial" w:hAnsi="Arial" w:cs="Arial"/>
          <w:sz w:val="23"/>
          <w:szCs w:val="23"/>
          <w:lang w:val="ca-ES"/>
        </w:rPr>
      </w:pPr>
    </w:p>
    <w:p w14:paraId="52DD802E" w14:textId="77777777" w:rsidR="00BD0549" w:rsidRPr="00BD0549" w:rsidRDefault="00BD0549" w:rsidP="00BD0549">
      <w:pPr>
        <w:pStyle w:val="Lista1"/>
        <w:spacing w:after="120"/>
        <w:rPr>
          <w:rFonts w:ascii="Arial" w:eastAsia="Arial" w:hAnsi="Arial" w:cs="Arial"/>
          <w:i/>
          <w:noProof w:val="0"/>
          <w:color w:val="000000" w:themeColor="text1"/>
          <w:sz w:val="25"/>
          <w:szCs w:val="25"/>
          <w:lang w:val="ca-ES"/>
        </w:rPr>
      </w:pPr>
      <w:r w:rsidRPr="00BD0549">
        <w:rPr>
          <w:rFonts w:ascii="Arial" w:hAnsi="Arial" w:cs="Arial"/>
          <w:i/>
          <w:iCs/>
          <w:color w:val="000000" w:themeColor="text1"/>
          <w:spacing w:val="26"/>
          <w:sz w:val="25"/>
          <w:szCs w:val="25"/>
          <w:lang w:val="ca-ES"/>
        </w:rPr>
        <w:t>COMPETÈNCIES DESGLOSSADES</w:t>
      </w:r>
    </w:p>
    <w:p w14:paraId="2CB2E55F" w14:textId="77777777" w:rsidR="009C75F0" w:rsidRPr="00AF1198" w:rsidRDefault="009C75F0" w:rsidP="00504FF7">
      <w:pPr>
        <w:numPr>
          <w:ilvl w:val="0"/>
          <w:numId w:val="4"/>
        </w:numPr>
        <w:tabs>
          <w:tab w:val="clear" w:pos="720"/>
        </w:tabs>
        <w:spacing w:after="120"/>
        <w:ind w:left="357" w:hanging="357"/>
        <w:rPr>
          <w:rFonts w:ascii="Arial" w:hAnsi="Arial" w:cs="Arial"/>
          <w:sz w:val="23"/>
          <w:szCs w:val="23"/>
          <w:lang w:val="ca-ES"/>
        </w:rPr>
      </w:pPr>
      <w:r w:rsidRPr="00AF1198">
        <w:rPr>
          <w:rFonts w:ascii="Arial" w:hAnsi="Arial" w:cs="Arial"/>
          <w:sz w:val="23"/>
          <w:szCs w:val="23"/>
          <w:lang w:val="ca-ES"/>
        </w:rPr>
        <w:t xml:space="preserve">Saber descriure el concepte de signe, punt i línia, i també les seves qualitats plàstiques i estètiques. </w:t>
      </w:r>
    </w:p>
    <w:p w14:paraId="66163FEE" w14:textId="77777777" w:rsidR="009C75F0" w:rsidRPr="00AF1198" w:rsidRDefault="009C75F0" w:rsidP="00504FF7">
      <w:pPr>
        <w:numPr>
          <w:ilvl w:val="0"/>
          <w:numId w:val="4"/>
        </w:numPr>
        <w:tabs>
          <w:tab w:val="clear" w:pos="720"/>
        </w:tabs>
        <w:spacing w:after="120"/>
        <w:ind w:left="357" w:hanging="357"/>
        <w:rPr>
          <w:rFonts w:ascii="Arial" w:hAnsi="Arial" w:cs="Arial"/>
          <w:sz w:val="23"/>
          <w:szCs w:val="23"/>
          <w:lang w:val="ca-ES"/>
        </w:rPr>
      </w:pPr>
      <w:r w:rsidRPr="00AF1198">
        <w:rPr>
          <w:rFonts w:ascii="Arial" w:hAnsi="Arial" w:cs="Arial"/>
          <w:sz w:val="23"/>
          <w:szCs w:val="23"/>
          <w:lang w:val="ca-ES"/>
        </w:rPr>
        <w:t>Experimentar amb les variacions formals del punt i la línia i les seves possibilitats creatives.</w:t>
      </w:r>
    </w:p>
    <w:p w14:paraId="7E9F862B" w14:textId="77777777" w:rsidR="009C75F0" w:rsidRPr="00AF1198" w:rsidRDefault="009C75F0" w:rsidP="00504FF7">
      <w:pPr>
        <w:numPr>
          <w:ilvl w:val="0"/>
          <w:numId w:val="4"/>
        </w:numPr>
        <w:tabs>
          <w:tab w:val="clear" w:pos="720"/>
        </w:tabs>
        <w:spacing w:after="120"/>
        <w:ind w:left="357" w:hanging="357"/>
        <w:rPr>
          <w:rFonts w:ascii="Arial" w:hAnsi="Arial" w:cs="Arial"/>
          <w:sz w:val="23"/>
          <w:szCs w:val="23"/>
          <w:lang w:val="ca-ES"/>
        </w:rPr>
      </w:pPr>
      <w:r w:rsidRPr="00AF1198">
        <w:rPr>
          <w:rFonts w:ascii="Arial" w:hAnsi="Arial" w:cs="Arial"/>
          <w:sz w:val="23"/>
          <w:szCs w:val="23"/>
          <w:lang w:val="ca-ES"/>
        </w:rPr>
        <w:t>Observar, comprendre i avaluar els elements propis de les imatges visuals essent sensibles a les seves qualitats plàstiques.</w:t>
      </w:r>
    </w:p>
    <w:p w14:paraId="48EB115D" w14:textId="77777777" w:rsidR="009C75F0" w:rsidRPr="00AF1198" w:rsidRDefault="009C75F0" w:rsidP="00504FF7">
      <w:pPr>
        <w:numPr>
          <w:ilvl w:val="0"/>
          <w:numId w:val="4"/>
        </w:numPr>
        <w:tabs>
          <w:tab w:val="clear" w:pos="720"/>
        </w:tabs>
        <w:spacing w:after="120"/>
        <w:ind w:left="357" w:hanging="357"/>
        <w:rPr>
          <w:rFonts w:cs="Arial"/>
          <w:sz w:val="23"/>
          <w:szCs w:val="23"/>
          <w:lang w:val="ca-ES"/>
        </w:rPr>
      </w:pPr>
      <w:r w:rsidRPr="00AF1198">
        <w:rPr>
          <w:rFonts w:ascii="Arial" w:hAnsi="Arial" w:cs="Arial"/>
          <w:sz w:val="23"/>
          <w:szCs w:val="23"/>
          <w:lang w:val="ca-ES"/>
        </w:rPr>
        <w:t>Entendre i aplicar el valor compositiu de les «línies visuals».</w:t>
      </w:r>
    </w:p>
    <w:p w14:paraId="7D05EC6E" w14:textId="77777777" w:rsidR="009C75F0" w:rsidRPr="00AF1198" w:rsidRDefault="009C75F0">
      <w:pPr>
        <w:pStyle w:val="Prrafodelista"/>
        <w:numPr>
          <w:ilvl w:val="0"/>
          <w:numId w:val="0"/>
        </w:numPr>
        <w:tabs>
          <w:tab w:val="clear" w:pos="142"/>
        </w:tabs>
        <w:spacing w:after="0" w:line="360" w:lineRule="auto"/>
        <w:rPr>
          <w:rFonts w:cs="Arial"/>
          <w:lang w:val="ca-ES"/>
        </w:rPr>
      </w:pPr>
    </w:p>
    <w:p w14:paraId="674C3B62" w14:textId="77777777" w:rsidR="009C75F0" w:rsidRPr="0018331C" w:rsidRDefault="009C75F0">
      <w:pPr>
        <w:pStyle w:val="Lista1"/>
        <w:spacing w:line="360" w:lineRule="auto"/>
        <w:ind w:left="142" w:hanging="142"/>
        <w:rPr>
          <w:rFonts w:ascii="Arial" w:eastAsia="Arial" w:hAnsi="Arial" w:cs="Arial"/>
          <w:i/>
          <w:noProof w:val="0"/>
          <w:sz w:val="25"/>
          <w:szCs w:val="25"/>
          <w:lang w:val="ca-ES"/>
        </w:rPr>
      </w:pPr>
      <w:r w:rsidRPr="0018331C">
        <w:rPr>
          <w:rFonts w:ascii="Arial" w:eastAsia="Arial" w:hAnsi="Arial" w:cs="Arial"/>
          <w:i/>
          <w:noProof w:val="0"/>
          <w:sz w:val="25"/>
          <w:szCs w:val="25"/>
          <w:lang w:val="ca-ES"/>
        </w:rPr>
        <w:t>CRITERIS D’AVALUACIÓ</w:t>
      </w:r>
    </w:p>
    <w:p w14:paraId="728F0F84" w14:textId="77777777" w:rsidR="009C75F0" w:rsidRPr="00AF1198" w:rsidRDefault="009C75F0" w:rsidP="00504FF7">
      <w:pPr>
        <w:numPr>
          <w:ilvl w:val="0"/>
          <w:numId w:val="8"/>
        </w:numPr>
        <w:spacing w:after="120"/>
        <w:ind w:left="357" w:hanging="357"/>
        <w:rPr>
          <w:rFonts w:ascii="Arial" w:hAnsi="Arial" w:cs="Arial"/>
          <w:sz w:val="23"/>
          <w:szCs w:val="23"/>
          <w:lang w:val="ca-ES"/>
        </w:rPr>
      </w:pPr>
      <w:r w:rsidRPr="00AF1198">
        <w:rPr>
          <w:rFonts w:ascii="Arial" w:hAnsi="Arial" w:cs="Arial"/>
          <w:sz w:val="23"/>
          <w:szCs w:val="23"/>
          <w:lang w:val="ca-ES"/>
        </w:rPr>
        <w:t>Identificar i valorar les qualitats visuals del punt i la línia en imatges i produccions pròpies i alienes.</w:t>
      </w:r>
    </w:p>
    <w:p w14:paraId="755330E3" w14:textId="77777777" w:rsidR="009C75F0" w:rsidRPr="00AF1198" w:rsidRDefault="009C75F0" w:rsidP="00504FF7">
      <w:pPr>
        <w:numPr>
          <w:ilvl w:val="0"/>
          <w:numId w:val="8"/>
        </w:numPr>
        <w:spacing w:after="120"/>
        <w:ind w:left="357" w:hanging="357"/>
        <w:rPr>
          <w:rFonts w:ascii="Arial" w:hAnsi="Arial" w:cs="Arial"/>
          <w:sz w:val="23"/>
          <w:szCs w:val="23"/>
          <w:lang w:val="ca-ES"/>
        </w:rPr>
      </w:pPr>
      <w:r w:rsidRPr="00AF1198">
        <w:rPr>
          <w:rFonts w:ascii="Arial" w:hAnsi="Arial" w:cs="Arial"/>
          <w:sz w:val="23"/>
          <w:szCs w:val="23"/>
          <w:lang w:val="ca-ES"/>
        </w:rPr>
        <w:t>Valorar la consecució d’estratègies pròpies en la representació de formes mitjançant signes, punts o línies.</w:t>
      </w:r>
    </w:p>
    <w:p w14:paraId="13877113" w14:textId="77777777" w:rsidR="009C75F0" w:rsidRPr="00AF1198" w:rsidRDefault="009C75F0" w:rsidP="00504FF7">
      <w:pPr>
        <w:numPr>
          <w:ilvl w:val="0"/>
          <w:numId w:val="8"/>
        </w:numPr>
        <w:spacing w:after="120"/>
        <w:ind w:left="357" w:hanging="357"/>
        <w:rPr>
          <w:rFonts w:ascii="Arial" w:hAnsi="Arial" w:cs="Arial"/>
          <w:sz w:val="23"/>
          <w:szCs w:val="23"/>
          <w:lang w:val="ca-ES"/>
        </w:rPr>
      </w:pPr>
      <w:r w:rsidRPr="00AF1198">
        <w:rPr>
          <w:rFonts w:ascii="Arial" w:hAnsi="Arial" w:cs="Arial"/>
          <w:sz w:val="23"/>
          <w:szCs w:val="23"/>
          <w:lang w:val="ca-ES"/>
        </w:rPr>
        <w:t>Saber emprar l’expressivitat de la línia i el punt amb les seves possibilitats tonals en composicions a mà alçada, estructurades geomètricament o més lliures i espontànies.</w:t>
      </w:r>
    </w:p>
    <w:p w14:paraId="4E099C13" w14:textId="77777777" w:rsidR="009C75F0" w:rsidRPr="00AF1198" w:rsidRDefault="009C75F0">
      <w:pPr>
        <w:pStyle w:val="Lista1"/>
        <w:spacing w:line="360" w:lineRule="auto"/>
        <w:ind w:left="142" w:hanging="142"/>
        <w:rPr>
          <w:rFonts w:ascii="Arial" w:eastAsia="Courier New" w:hAnsi="Arial" w:cs="Arial"/>
          <w:noProof w:val="0"/>
          <w:color w:val="FFFFFF"/>
          <w:sz w:val="23"/>
          <w:szCs w:val="23"/>
          <w:lang w:val="ca-ES"/>
        </w:rPr>
      </w:pPr>
    </w:p>
    <w:p w14:paraId="61B56B41" w14:textId="6D014CDC" w:rsidR="009C75F0" w:rsidRPr="0018331C" w:rsidRDefault="009C75F0" w:rsidP="00504FF7">
      <w:pPr>
        <w:pStyle w:val="Lista1"/>
        <w:spacing w:line="360" w:lineRule="auto"/>
        <w:ind w:left="0" w:firstLine="0"/>
        <w:rPr>
          <w:rFonts w:ascii="Arial" w:eastAsia="Arial" w:hAnsi="Arial" w:cs="Arial"/>
          <w:i/>
          <w:noProof w:val="0"/>
          <w:sz w:val="25"/>
          <w:szCs w:val="25"/>
          <w:lang w:val="ca-ES"/>
        </w:rPr>
      </w:pPr>
      <w:r w:rsidRPr="0018331C">
        <w:rPr>
          <w:rFonts w:ascii="Arial" w:eastAsia="Arial" w:hAnsi="Arial" w:cs="Arial"/>
          <w:i/>
          <w:noProof w:val="0"/>
          <w:sz w:val="25"/>
          <w:szCs w:val="25"/>
          <w:lang w:val="ca-ES"/>
        </w:rPr>
        <w:t xml:space="preserve">ESTÀNDARDS D’APRENENTATGE </w:t>
      </w:r>
    </w:p>
    <w:p w14:paraId="07E07B1A" w14:textId="77777777" w:rsidR="009C75F0" w:rsidRPr="00AF1198" w:rsidRDefault="009C75F0" w:rsidP="00504FF7">
      <w:pPr>
        <w:pStyle w:val="Prrafodelista"/>
        <w:numPr>
          <w:ilvl w:val="0"/>
          <w:numId w:val="4"/>
        </w:numPr>
        <w:tabs>
          <w:tab w:val="clear" w:pos="142"/>
          <w:tab w:val="clear" w:pos="720"/>
        </w:tabs>
        <w:ind w:left="357" w:hanging="357"/>
        <w:jc w:val="left"/>
        <w:rPr>
          <w:rFonts w:cs="Arial"/>
          <w:lang w:val="ca-ES"/>
        </w:rPr>
      </w:pPr>
      <w:r w:rsidRPr="00AF1198">
        <w:rPr>
          <w:rFonts w:cs="Arial"/>
          <w:lang w:val="ca-ES"/>
        </w:rPr>
        <w:t xml:space="preserve">Experimenta amb el valor expressiu de la línia i el punt i les seves possibilitats tonals aplicant-hi diferents graus de </w:t>
      </w:r>
      <w:r w:rsidRPr="00AF1198">
        <w:rPr>
          <w:rFonts w:cs="Arial"/>
          <w:color w:val="000000"/>
          <w:lang w:val="ca-ES"/>
        </w:rPr>
        <w:t>duresa</w:t>
      </w:r>
      <w:r w:rsidRPr="00AF1198">
        <w:rPr>
          <w:rFonts w:cs="Arial"/>
          <w:lang w:val="ca-ES"/>
        </w:rPr>
        <w:t xml:space="preserve">, diverses posicions del llapis de grafit o de color (inclinat o vertical) i exercint pressió en l’aplicació, en composicions a mà alçada, estructurades geomètricament o més </w:t>
      </w:r>
      <w:r w:rsidRPr="00AF1198">
        <w:rPr>
          <w:rFonts w:cs="Arial"/>
          <w:color w:val="000000"/>
          <w:lang w:val="ca-ES"/>
        </w:rPr>
        <w:t>lliures</w:t>
      </w:r>
      <w:r w:rsidRPr="00AF1198">
        <w:rPr>
          <w:rFonts w:cs="Arial"/>
          <w:lang w:val="ca-ES"/>
        </w:rPr>
        <w:t xml:space="preserve"> i espontànies.</w:t>
      </w:r>
    </w:p>
    <w:p w14:paraId="49DF49CB" w14:textId="77777777" w:rsidR="009C75F0" w:rsidRPr="00AF1198" w:rsidRDefault="009C75F0" w:rsidP="00504FF7">
      <w:pPr>
        <w:pStyle w:val="Prrafodelista"/>
        <w:numPr>
          <w:ilvl w:val="0"/>
          <w:numId w:val="4"/>
        </w:numPr>
        <w:tabs>
          <w:tab w:val="clear" w:pos="142"/>
          <w:tab w:val="clear" w:pos="720"/>
        </w:tabs>
        <w:ind w:left="357" w:hanging="357"/>
        <w:jc w:val="left"/>
        <w:rPr>
          <w:rFonts w:cs="Arial"/>
          <w:lang w:val="ca-ES"/>
        </w:rPr>
      </w:pPr>
      <w:r w:rsidRPr="00AF1198">
        <w:rPr>
          <w:rFonts w:cs="Arial"/>
          <w:lang w:val="ca-ES"/>
        </w:rPr>
        <w:t>Experimenta i aconsegueix la forma i el volum mitjançant la mescla òptica de punts de color.</w:t>
      </w:r>
    </w:p>
    <w:p w14:paraId="161ED72D" w14:textId="77777777" w:rsidR="009C75F0" w:rsidRPr="00AF1198" w:rsidRDefault="009C75F0" w:rsidP="00504FF7">
      <w:pPr>
        <w:pStyle w:val="Prrafodelista"/>
        <w:numPr>
          <w:ilvl w:val="0"/>
          <w:numId w:val="4"/>
        </w:numPr>
        <w:tabs>
          <w:tab w:val="clear" w:pos="142"/>
          <w:tab w:val="clear" w:pos="720"/>
        </w:tabs>
        <w:ind w:left="357" w:hanging="357"/>
        <w:jc w:val="left"/>
        <w:rPr>
          <w:rFonts w:cs="Arial"/>
          <w:lang w:val="ca-ES"/>
        </w:rPr>
      </w:pPr>
      <w:r w:rsidRPr="00AF1198">
        <w:rPr>
          <w:rFonts w:cs="Arial"/>
          <w:lang w:val="ca-ES"/>
        </w:rPr>
        <w:t xml:space="preserve">Analitza els ritmes lineals mitjançant l’observació d’elements orgànics en el paisatge, en els objectes i en composicions artístiques, </w:t>
      </w:r>
      <w:r w:rsidRPr="00AF1198">
        <w:rPr>
          <w:rFonts w:cs="Arial"/>
          <w:color w:val="000000"/>
          <w:lang w:val="ca-ES"/>
        </w:rPr>
        <w:t>emprant-los</w:t>
      </w:r>
      <w:r w:rsidRPr="00AF1198">
        <w:rPr>
          <w:rFonts w:cs="Arial"/>
          <w:lang w:val="ca-ES"/>
        </w:rPr>
        <w:t xml:space="preserve"> com a inspiració en creacions </w:t>
      </w:r>
      <w:proofErr w:type="spellStart"/>
      <w:r w:rsidRPr="00AF1198">
        <w:rPr>
          <w:rFonts w:cs="Arial"/>
          <w:lang w:val="ca-ES"/>
        </w:rPr>
        <w:t>gràfico</w:t>
      </w:r>
      <w:proofErr w:type="spellEnd"/>
      <w:r w:rsidRPr="00AF1198">
        <w:rPr>
          <w:rFonts w:cs="Arial"/>
          <w:lang w:val="ca-ES"/>
        </w:rPr>
        <w:t>-plàstiques.</w:t>
      </w:r>
    </w:p>
    <w:p w14:paraId="38319870" w14:textId="77777777" w:rsidR="009C75F0" w:rsidRPr="00AF1198" w:rsidRDefault="009C75F0" w:rsidP="00504FF7">
      <w:pPr>
        <w:pStyle w:val="Prrafodelista"/>
        <w:numPr>
          <w:ilvl w:val="0"/>
          <w:numId w:val="4"/>
        </w:numPr>
        <w:tabs>
          <w:tab w:val="clear" w:pos="142"/>
          <w:tab w:val="clear" w:pos="720"/>
        </w:tabs>
        <w:ind w:left="357" w:hanging="357"/>
        <w:jc w:val="left"/>
        <w:rPr>
          <w:rFonts w:cs="Arial"/>
          <w:lang w:val="ca-ES"/>
        </w:rPr>
      </w:pPr>
      <w:r w:rsidRPr="00AF1198">
        <w:rPr>
          <w:rFonts w:cs="Arial"/>
          <w:lang w:val="ca-ES"/>
        </w:rPr>
        <w:t xml:space="preserve">Identifica i valora la importància del punt i la línia, analitzant de manera oral i gràfica imatges i produccions </w:t>
      </w:r>
      <w:proofErr w:type="spellStart"/>
      <w:r w:rsidRPr="00AF1198">
        <w:rPr>
          <w:rFonts w:cs="Arial"/>
          <w:lang w:val="ca-ES"/>
        </w:rPr>
        <w:t>gràfico</w:t>
      </w:r>
      <w:proofErr w:type="spellEnd"/>
      <w:r w:rsidRPr="00AF1198">
        <w:rPr>
          <w:rFonts w:cs="Arial"/>
          <w:lang w:val="ca-ES"/>
        </w:rPr>
        <w:t>-plàstiques pròpies i alienes.</w:t>
      </w:r>
    </w:p>
    <w:p w14:paraId="1A476327" w14:textId="77777777" w:rsidR="009C75F0" w:rsidRPr="00AF1198" w:rsidRDefault="009C75F0">
      <w:pPr>
        <w:pStyle w:val="Ttulo11"/>
        <w:spacing w:after="400"/>
        <w:rPr>
          <w:rFonts w:cs="Arial"/>
          <w:noProof w:val="0"/>
          <w:sz w:val="28"/>
          <w:szCs w:val="28"/>
          <w:lang w:val="ca-ES"/>
        </w:rPr>
      </w:pPr>
      <w:r w:rsidRPr="00AF1198">
        <w:rPr>
          <w:rFonts w:cs="Arial"/>
          <w:noProof w:val="0"/>
          <w:sz w:val="28"/>
          <w:szCs w:val="28"/>
          <w:lang w:val="ca-ES"/>
        </w:rPr>
        <w:lastRenderedPageBreak/>
        <w:t>U.D. 2. Les textures</w:t>
      </w:r>
    </w:p>
    <w:p w14:paraId="3D4271E5" w14:textId="77777777" w:rsidR="00BD0549" w:rsidRPr="00BD0549" w:rsidRDefault="00BD0549" w:rsidP="00BD0549">
      <w:pPr>
        <w:pStyle w:val="Lista1"/>
        <w:spacing w:after="120"/>
        <w:rPr>
          <w:rFonts w:ascii="Arial" w:eastAsia="Arial" w:hAnsi="Arial" w:cs="Arial"/>
          <w:i/>
          <w:noProof w:val="0"/>
          <w:color w:val="000000" w:themeColor="text1"/>
          <w:sz w:val="25"/>
          <w:szCs w:val="25"/>
          <w:lang w:val="ca-ES"/>
        </w:rPr>
      </w:pPr>
      <w:r w:rsidRPr="00BD0549">
        <w:rPr>
          <w:rFonts w:ascii="Arial" w:eastAsia="Arial" w:hAnsi="Arial" w:cs="Arial"/>
          <w:i/>
          <w:noProof w:val="0"/>
          <w:color w:val="000000" w:themeColor="text1"/>
          <w:sz w:val="25"/>
          <w:szCs w:val="25"/>
          <w:lang w:val="ca-ES"/>
        </w:rPr>
        <w:t xml:space="preserve">CONTINGUTS O </w:t>
      </w:r>
      <w:r w:rsidRPr="00BD0549">
        <w:rPr>
          <w:rFonts w:ascii="Arial" w:hAnsi="Arial"/>
          <w:i/>
          <w:iCs/>
          <w:noProof w:val="0"/>
          <w:color w:val="000000" w:themeColor="text1"/>
          <w:spacing w:val="26"/>
          <w:sz w:val="25"/>
          <w:szCs w:val="25"/>
          <w:lang w:val="ca-ES"/>
        </w:rPr>
        <w:t>SABERS BÀSICS</w:t>
      </w:r>
    </w:p>
    <w:p w14:paraId="66FDAAB6"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La textura. Qualitats simbòliques de les textures.</w:t>
      </w:r>
    </w:p>
    <w:p w14:paraId="2C8AFAAF"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Classificació de les textures. Textura natural o artificial. Textura orgànica o geomètrica. La textura en les tècniques.</w:t>
      </w:r>
    </w:p>
    <w:p w14:paraId="6ABFDAFF"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La textura en l’art. La textura en el dibuix i la pintura. La textura en l’escultura. La textura en l’arquitectura.</w:t>
      </w:r>
    </w:p>
    <w:p w14:paraId="5D415728" w14:textId="77777777" w:rsidR="009C75F0" w:rsidRPr="00AF1198" w:rsidRDefault="009C75F0">
      <w:pPr>
        <w:pStyle w:val="Prrafodelista"/>
        <w:numPr>
          <w:ilvl w:val="0"/>
          <w:numId w:val="0"/>
        </w:numPr>
        <w:tabs>
          <w:tab w:val="clear" w:pos="142"/>
        </w:tabs>
        <w:ind w:left="142"/>
        <w:rPr>
          <w:rFonts w:cs="Arial"/>
          <w:lang w:val="ca-ES"/>
        </w:rPr>
      </w:pPr>
    </w:p>
    <w:p w14:paraId="168B5674" w14:textId="77777777" w:rsidR="00BD0549" w:rsidRPr="00BD0549" w:rsidRDefault="00BD0549" w:rsidP="00BD0549">
      <w:pPr>
        <w:pStyle w:val="Lista1"/>
        <w:spacing w:after="120"/>
        <w:rPr>
          <w:rFonts w:ascii="Arial" w:eastAsia="Arial" w:hAnsi="Arial" w:cs="Arial"/>
          <w:i/>
          <w:noProof w:val="0"/>
          <w:color w:val="000000" w:themeColor="text1"/>
          <w:sz w:val="25"/>
          <w:szCs w:val="25"/>
          <w:lang w:val="ca-ES"/>
        </w:rPr>
      </w:pPr>
      <w:r w:rsidRPr="00BD0549">
        <w:rPr>
          <w:rFonts w:ascii="Arial" w:hAnsi="Arial" w:cs="Arial"/>
          <w:i/>
          <w:iCs/>
          <w:color w:val="000000" w:themeColor="text1"/>
          <w:spacing w:val="26"/>
          <w:sz w:val="25"/>
          <w:szCs w:val="25"/>
          <w:lang w:val="ca-ES"/>
        </w:rPr>
        <w:t>COMPETÈNCIES DESGLOSSADES</w:t>
      </w:r>
    </w:p>
    <w:p w14:paraId="1B15FA7D" w14:textId="77777777" w:rsidR="009C75F0" w:rsidRPr="00AF1198" w:rsidRDefault="009C75F0">
      <w:pPr>
        <w:numPr>
          <w:ilvl w:val="0"/>
          <w:numId w:val="9"/>
        </w:numPr>
        <w:tabs>
          <w:tab w:val="clear" w:pos="360"/>
        </w:tabs>
        <w:autoSpaceDE w:val="0"/>
        <w:autoSpaceDN w:val="0"/>
        <w:adjustRightInd w:val="0"/>
        <w:spacing w:after="120"/>
        <w:rPr>
          <w:rFonts w:ascii="Arial" w:hAnsi="Arial" w:cs="Arial"/>
          <w:sz w:val="23"/>
          <w:szCs w:val="23"/>
          <w:lang w:val="ca-ES"/>
        </w:rPr>
      </w:pPr>
      <w:r w:rsidRPr="00AF1198">
        <w:rPr>
          <w:rFonts w:ascii="Arial" w:hAnsi="Arial" w:cs="Arial"/>
          <w:sz w:val="23"/>
          <w:szCs w:val="23"/>
          <w:lang w:val="ca-ES"/>
        </w:rPr>
        <w:t>Valorar l’interès por conèixer la naturalesa de les textures i les seves múltiples aplicacions pràctiques i estètiques.</w:t>
      </w:r>
    </w:p>
    <w:p w14:paraId="35374FF3" w14:textId="77777777" w:rsidR="009C75F0" w:rsidRPr="00AF1198" w:rsidRDefault="009C75F0">
      <w:pPr>
        <w:numPr>
          <w:ilvl w:val="0"/>
          <w:numId w:val="9"/>
        </w:numPr>
        <w:tabs>
          <w:tab w:val="clear" w:pos="360"/>
        </w:tabs>
        <w:autoSpaceDE w:val="0"/>
        <w:autoSpaceDN w:val="0"/>
        <w:adjustRightInd w:val="0"/>
        <w:spacing w:after="120"/>
        <w:rPr>
          <w:rFonts w:ascii="Arial" w:hAnsi="Arial" w:cs="Arial"/>
          <w:sz w:val="23"/>
          <w:szCs w:val="23"/>
          <w:lang w:val="ca-ES"/>
        </w:rPr>
      </w:pPr>
      <w:r w:rsidRPr="00AF1198">
        <w:rPr>
          <w:rFonts w:ascii="Arial" w:hAnsi="Arial" w:cs="Arial"/>
          <w:sz w:val="23"/>
          <w:szCs w:val="23"/>
          <w:lang w:val="ca-ES"/>
        </w:rPr>
        <w:t>Saber crear composicions pròpies amb varietat de textures mitjançant diferents tècniques i procediments.</w:t>
      </w:r>
    </w:p>
    <w:p w14:paraId="2602DC25" w14:textId="77777777" w:rsidR="009C75F0" w:rsidRPr="00AF1198" w:rsidRDefault="009C75F0">
      <w:pPr>
        <w:numPr>
          <w:ilvl w:val="0"/>
          <w:numId w:val="9"/>
        </w:numPr>
        <w:tabs>
          <w:tab w:val="clear" w:pos="360"/>
        </w:tabs>
        <w:autoSpaceDE w:val="0"/>
        <w:autoSpaceDN w:val="0"/>
        <w:adjustRightInd w:val="0"/>
        <w:spacing w:after="120"/>
        <w:rPr>
          <w:rFonts w:ascii="Arial" w:hAnsi="Arial" w:cs="Arial"/>
          <w:sz w:val="23"/>
          <w:szCs w:val="23"/>
          <w:lang w:val="ca-ES"/>
        </w:rPr>
      </w:pPr>
      <w:r w:rsidRPr="00AF1198">
        <w:rPr>
          <w:rFonts w:ascii="Arial" w:hAnsi="Arial" w:cs="Arial"/>
          <w:sz w:val="23"/>
          <w:szCs w:val="23"/>
          <w:lang w:val="ca-ES"/>
        </w:rPr>
        <w:t>Analitzar textures de l’entorn i del món de l’art.</w:t>
      </w:r>
    </w:p>
    <w:p w14:paraId="56C43A20" w14:textId="77777777" w:rsidR="009C75F0" w:rsidRPr="00AF1198" w:rsidRDefault="009C75F0">
      <w:pPr>
        <w:numPr>
          <w:ilvl w:val="0"/>
          <w:numId w:val="9"/>
        </w:numPr>
        <w:tabs>
          <w:tab w:val="clear" w:pos="360"/>
        </w:tabs>
        <w:autoSpaceDE w:val="0"/>
        <w:autoSpaceDN w:val="0"/>
        <w:adjustRightInd w:val="0"/>
        <w:spacing w:after="120"/>
        <w:rPr>
          <w:rFonts w:ascii="Arial" w:hAnsi="Arial" w:cs="Arial"/>
          <w:sz w:val="23"/>
          <w:szCs w:val="23"/>
          <w:lang w:val="ca-ES"/>
        </w:rPr>
      </w:pPr>
      <w:r w:rsidRPr="00AF1198">
        <w:rPr>
          <w:rFonts w:ascii="Arial" w:hAnsi="Arial" w:cs="Arial"/>
          <w:sz w:val="23"/>
          <w:szCs w:val="23"/>
          <w:lang w:val="ca-ES"/>
        </w:rPr>
        <w:t>Reconèixer la importància de la textura pròpia de les superfícies dels objectes en els diversos camps d’expressió artística.</w:t>
      </w:r>
    </w:p>
    <w:p w14:paraId="40F6D0CA" w14:textId="77777777" w:rsidR="009C75F0" w:rsidRPr="00AF1198" w:rsidRDefault="009C75F0">
      <w:pPr>
        <w:spacing w:after="120"/>
        <w:rPr>
          <w:rFonts w:ascii="Arial" w:eastAsia="Courier New" w:hAnsi="Arial" w:cs="Arial"/>
          <w:sz w:val="25"/>
          <w:szCs w:val="25"/>
          <w:lang w:val="ca-ES"/>
        </w:rPr>
      </w:pPr>
    </w:p>
    <w:p w14:paraId="57B4B630" w14:textId="77777777"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hAnsi="Arial" w:cs="Arial"/>
          <w:i/>
          <w:noProof w:val="0"/>
          <w:sz w:val="25"/>
          <w:szCs w:val="25"/>
          <w:lang w:val="ca-ES"/>
        </w:rPr>
        <w:t>CRITERIS D’AVALUACIÓ</w:t>
      </w:r>
    </w:p>
    <w:p w14:paraId="4ABE435A" w14:textId="77777777" w:rsidR="009C75F0" w:rsidRPr="00AF1198" w:rsidRDefault="009C75F0">
      <w:pPr>
        <w:numPr>
          <w:ilvl w:val="0"/>
          <w:numId w:val="10"/>
        </w:numPr>
        <w:tabs>
          <w:tab w:val="clear" w:pos="360"/>
        </w:tabs>
        <w:autoSpaceDE w:val="0"/>
        <w:autoSpaceDN w:val="0"/>
        <w:adjustRightInd w:val="0"/>
        <w:spacing w:after="120"/>
        <w:rPr>
          <w:rFonts w:ascii="Arial" w:hAnsi="Arial" w:cs="Arial"/>
          <w:sz w:val="23"/>
          <w:szCs w:val="23"/>
          <w:lang w:val="ca-ES"/>
        </w:rPr>
      </w:pPr>
      <w:r w:rsidRPr="00AF1198">
        <w:rPr>
          <w:rFonts w:ascii="Arial" w:hAnsi="Arial" w:cs="Arial"/>
          <w:sz w:val="23"/>
          <w:szCs w:val="23"/>
          <w:lang w:val="ca-ES"/>
        </w:rPr>
        <w:t>Valorar el grau d’assimilació de les textures i si s’han emprat adequadament els seus valors expressius.</w:t>
      </w:r>
    </w:p>
    <w:p w14:paraId="002AAD77" w14:textId="77777777" w:rsidR="009C75F0" w:rsidRPr="00AF1198" w:rsidRDefault="009C75F0">
      <w:pPr>
        <w:numPr>
          <w:ilvl w:val="0"/>
          <w:numId w:val="10"/>
        </w:numPr>
        <w:tabs>
          <w:tab w:val="clear" w:pos="360"/>
        </w:tabs>
        <w:autoSpaceDE w:val="0"/>
        <w:autoSpaceDN w:val="0"/>
        <w:adjustRightInd w:val="0"/>
        <w:spacing w:after="120"/>
        <w:rPr>
          <w:rFonts w:ascii="Arial" w:hAnsi="Arial" w:cs="Arial"/>
          <w:sz w:val="23"/>
          <w:szCs w:val="23"/>
          <w:lang w:val="ca-ES"/>
        </w:rPr>
      </w:pPr>
      <w:r w:rsidRPr="00AF1198">
        <w:rPr>
          <w:rFonts w:ascii="Arial" w:hAnsi="Arial" w:cs="Arial"/>
          <w:sz w:val="23"/>
          <w:szCs w:val="23"/>
          <w:lang w:val="ca-ES"/>
        </w:rPr>
        <w:t>Detectar el nivell de consecució d’estratègies pròpies pel que fa a la representació de la superfície d’un objecte qualsevol.</w:t>
      </w:r>
    </w:p>
    <w:p w14:paraId="004D5293" w14:textId="77777777" w:rsidR="009C75F0" w:rsidRPr="00AF1198" w:rsidRDefault="009C75F0">
      <w:pPr>
        <w:numPr>
          <w:ilvl w:val="0"/>
          <w:numId w:val="10"/>
        </w:numPr>
        <w:tabs>
          <w:tab w:val="clear" w:pos="360"/>
        </w:tabs>
        <w:autoSpaceDE w:val="0"/>
        <w:autoSpaceDN w:val="0"/>
        <w:adjustRightInd w:val="0"/>
        <w:spacing w:after="120"/>
        <w:rPr>
          <w:rFonts w:ascii="Arial" w:hAnsi="Arial" w:cs="Arial"/>
          <w:sz w:val="23"/>
          <w:szCs w:val="23"/>
          <w:lang w:val="ca-ES"/>
        </w:rPr>
      </w:pPr>
      <w:r w:rsidRPr="00AF1198">
        <w:rPr>
          <w:rFonts w:ascii="Arial" w:hAnsi="Arial" w:cs="Arial"/>
          <w:sz w:val="23"/>
          <w:szCs w:val="23"/>
          <w:lang w:val="ca-ES"/>
        </w:rPr>
        <w:t>Saber diferenciar i identificar les diverses textures superficials (tàctils o visuals, orgàniques o geomètriques i naturals o artificials) analitzant el procés de generació de cada una.</w:t>
      </w:r>
    </w:p>
    <w:p w14:paraId="3165888D" w14:textId="77777777" w:rsidR="009C75F0" w:rsidRPr="00AF1198" w:rsidRDefault="009C75F0">
      <w:pPr>
        <w:numPr>
          <w:ilvl w:val="0"/>
          <w:numId w:val="10"/>
        </w:numPr>
        <w:tabs>
          <w:tab w:val="clear" w:pos="360"/>
        </w:tabs>
        <w:autoSpaceDE w:val="0"/>
        <w:autoSpaceDN w:val="0"/>
        <w:adjustRightInd w:val="0"/>
        <w:spacing w:after="120"/>
        <w:rPr>
          <w:rFonts w:ascii="Arial" w:hAnsi="Arial" w:cs="Arial"/>
          <w:sz w:val="23"/>
          <w:szCs w:val="23"/>
          <w:lang w:val="ca-ES"/>
        </w:rPr>
      </w:pPr>
      <w:r w:rsidRPr="00AF1198">
        <w:rPr>
          <w:rFonts w:ascii="Arial" w:hAnsi="Arial" w:cs="Arial"/>
          <w:sz w:val="23"/>
          <w:szCs w:val="23"/>
          <w:lang w:val="ca-ES"/>
        </w:rPr>
        <w:t xml:space="preserve">Valorar la creació de textures com a mitjà </w:t>
      </w:r>
      <w:proofErr w:type="spellStart"/>
      <w:r w:rsidRPr="00AF1198">
        <w:rPr>
          <w:rFonts w:ascii="Arial" w:hAnsi="Arial" w:cs="Arial"/>
          <w:sz w:val="23"/>
          <w:szCs w:val="23"/>
          <w:lang w:val="ca-ES"/>
        </w:rPr>
        <w:t>identificatiu</w:t>
      </w:r>
      <w:proofErr w:type="spellEnd"/>
      <w:r w:rsidRPr="00AF1198">
        <w:rPr>
          <w:rFonts w:ascii="Arial" w:hAnsi="Arial" w:cs="Arial"/>
          <w:sz w:val="23"/>
          <w:szCs w:val="23"/>
          <w:lang w:val="ca-ES"/>
        </w:rPr>
        <w:t xml:space="preserve"> de la intencionalitat expressiva.</w:t>
      </w:r>
    </w:p>
    <w:p w14:paraId="1F346573" w14:textId="77777777" w:rsidR="009C75F0" w:rsidRPr="00AF1198" w:rsidRDefault="009C75F0">
      <w:pPr>
        <w:spacing w:after="120"/>
        <w:rPr>
          <w:rFonts w:ascii="Arial" w:eastAsia="Courier New" w:hAnsi="Arial" w:cs="Arial"/>
          <w:sz w:val="23"/>
          <w:szCs w:val="23"/>
          <w:lang w:val="ca-ES"/>
        </w:rPr>
      </w:pPr>
    </w:p>
    <w:p w14:paraId="3824B19A" w14:textId="444F5E62"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 xml:space="preserve">ESTÀNDARDS D’APRENENTATGE </w:t>
      </w:r>
    </w:p>
    <w:p w14:paraId="72BE2158"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Realitza composicions fent servir diferents recursos gràfics en cada cas (clarobscur, línies, punts, textures, colors...).</w:t>
      </w:r>
    </w:p>
    <w:p w14:paraId="03121E90"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Experimenta amb les pintures al tremp aplicant-hi la tècnica de diferents maneres i valorant les possibilitats expressives segons el grau d’opacitat i la creació de textures visuals cromàtiques.</w:t>
      </w:r>
    </w:p>
    <w:p w14:paraId="692B3BDF"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 xml:space="preserve">Transcriu textures tàctils a textures visuals mitjançant la tècnica del fregament o </w:t>
      </w:r>
      <w:r w:rsidRPr="00AF1198">
        <w:rPr>
          <w:rFonts w:cs="Arial"/>
          <w:i/>
          <w:color w:val="000000"/>
          <w:lang w:val="ca-ES"/>
        </w:rPr>
        <w:t>frottage</w:t>
      </w:r>
      <w:r w:rsidRPr="00AF1198">
        <w:rPr>
          <w:rFonts w:cs="Arial"/>
          <w:lang w:val="ca-ES"/>
        </w:rPr>
        <w:t>, i les usa en composicions abstractes i figuratives.</w:t>
      </w:r>
    </w:p>
    <w:p w14:paraId="3AA4D7BF" w14:textId="77777777" w:rsidR="009C75F0" w:rsidRPr="00AF1198" w:rsidRDefault="009C75F0">
      <w:pPr>
        <w:rPr>
          <w:rFonts w:ascii="Arial" w:eastAsia="Arial" w:hAnsi="Arial" w:cs="Arial"/>
          <w:sz w:val="23"/>
          <w:szCs w:val="23"/>
          <w:lang w:val="ca-ES"/>
        </w:rPr>
      </w:pPr>
      <w:r w:rsidRPr="00AF1198">
        <w:rPr>
          <w:rFonts w:ascii="Arial" w:eastAsia="Arial" w:hAnsi="Arial" w:cs="Arial"/>
          <w:sz w:val="23"/>
          <w:szCs w:val="23"/>
          <w:lang w:val="ca-ES"/>
        </w:rPr>
        <w:br w:type="page"/>
      </w:r>
    </w:p>
    <w:p w14:paraId="60F57CEC" w14:textId="77777777" w:rsidR="009C75F0" w:rsidRPr="00AF1198" w:rsidRDefault="009C75F0">
      <w:pPr>
        <w:pStyle w:val="Ttulo11"/>
        <w:spacing w:after="400"/>
        <w:rPr>
          <w:rFonts w:cs="Arial"/>
          <w:noProof w:val="0"/>
          <w:sz w:val="28"/>
          <w:szCs w:val="28"/>
          <w:lang w:val="ca-ES"/>
        </w:rPr>
      </w:pPr>
      <w:r w:rsidRPr="00AF1198">
        <w:rPr>
          <w:rFonts w:cs="Arial"/>
          <w:noProof w:val="0"/>
          <w:sz w:val="28"/>
          <w:szCs w:val="28"/>
          <w:lang w:val="ca-ES"/>
        </w:rPr>
        <w:lastRenderedPageBreak/>
        <w:t>U.D. 3. Naturalesa i expressivitat del color</w:t>
      </w:r>
    </w:p>
    <w:p w14:paraId="6E6A27B9" w14:textId="54B3D1F6" w:rsidR="00BD0549" w:rsidRPr="00BD0549" w:rsidRDefault="009C75F0" w:rsidP="00BD0549">
      <w:pPr>
        <w:pStyle w:val="Lista1"/>
        <w:spacing w:after="120"/>
        <w:rPr>
          <w:rFonts w:ascii="Arial" w:eastAsia="Arial" w:hAnsi="Arial" w:cs="Arial"/>
          <w:i/>
          <w:noProof w:val="0"/>
          <w:color w:val="000000" w:themeColor="text1"/>
          <w:sz w:val="25"/>
          <w:szCs w:val="25"/>
          <w:lang w:val="ca-ES"/>
        </w:rPr>
      </w:pPr>
      <w:r w:rsidRPr="00AF1198">
        <w:rPr>
          <w:rFonts w:ascii="Arial" w:eastAsia="Arial" w:hAnsi="Arial" w:cs="Arial"/>
          <w:i/>
          <w:noProof w:val="0"/>
          <w:sz w:val="25"/>
          <w:szCs w:val="25"/>
          <w:lang w:val="ca-ES"/>
        </w:rPr>
        <w:t>CONTINGUTS</w:t>
      </w:r>
      <w:r w:rsidR="00BD0549">
        <w:rPr>
          <w:rFonts w:ascii="Arial" w:eastAsia="Arial" w:hAnsi="Arial" w:cs="Arial"/>
          <w:i/>
          <w:noProof w:val="0"/>
          <w:sz w:val="25"/>
          <w:szCs w:val="25"/>
          <w:lang w:val="ca-ES"/>
        </w:rPr>
        <w:t xml:space="preserve"> </w:t>
      </w:r>
      <w:r w:rsidR="00BD0549" w:rsidRPr="00BD0549">
        <w:rPr>
          <w:rFonts w:ascii="Arial" w:eastAsia="Arial" w:hAnsi="Arial" w:cs="Arial"/>
          <w:i/>
          <w:noProof w:val="0"/>
          <w:color w:val="000000" w:themeColor="text1"/>
          <w:sz w:val="25"/>
          <w:szCs w:val="25"/>
          <w:lang w:val="ca-ES"/>
        </w:rPr>
        <w:t xml:space="preserve">O </w:t>
      </w:r>
      <w:r w:rsidR="00BD0549" w:rsidRPr="00BD0549">
        <w:rPr>
          <w:rFonts w:ascii="Arial" w:hAnsi="Arial"/>
          <w:i/>
          <w:iCs/>
          <w:noProof w:val="0"/>
          <w:color w:val="000000" w:themeColor="text1"/>
          <w:spacing w:val="26"/>
          <w:sz w:val="25"/>
          <w:szCs w:val="25"/>
          <w:lang w:val="ca-ES"/>
        </w:rPr>
        <w:t>SABERS BÀSICS</w:t>
      </w:r>
    </w:p>
    <w:p w14:paraId="06D01C6C"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Naturalesa del color.</w:t>
      </w:r>
    </w:p>
    <w:p w14:paraId="78DF01AB"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Color llum. Mescla additiva. El color en dispositius digitals.</w:t>
      </w:r>
    </w:p>
    <w:p w14:paraId="1E50044B"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Color pigment. Mescla subtractiva. La impressió per q</w:t>
      </w:r>
      <w:r w:rsidRPr="00AF1198">
        <w:rPr>
          <w:rFonts w:cs="Arial"/>
          <w:color w:val="000000"/>
          <w:lang w:val="ca-ES"/>
        </w:rPr>
        <w:t>uadricromia</w:t>
      </w:r>
      <w:r w:rsidRPr="00AF1198">
        <w:rPr>
          <w:rFonts w:cs="Arial"/>
          <w:lang w:val="ca-ES"/>
        </w:rPr>
        <w:t>.</w:t>
      </w:r>
    </w:p>
    <w:p w14:paraId="7EC17ECB"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Ordenació del color: el cercle cromàtic. Colors complementaris.</w:t>
      </w:r>
    </w:p>
    <w:p w14:paraId="602A31DF"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Simbologia del color.</w:t>
      </w:r>
    </w:p>
    <w:p w14:paraId="4DC8293A"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Dinàmica del color. Els colors càlids i els freds.</w:t>
      </w:r>
    </w:p>
    <w:p w14:paraId="12E28185" w14:textId="77777777" w:rsidR="009C75F0" w:rsidRPr="00AF1198" w:rsidRDefault="009C75F0">
      <w:pPr>
        <w:spacing w:after="120"/>
        <w:rPr>
          <w:rFonts w:ascii="Arial" w:eastAsia="Courier New" w:hAnsi="Arial" w:cs="Arial"/>
          <w:sz w:val="23"/>
          <w:szCs w:val="23"/>
          <w:lang w:val="ca-ES"/>
        </w:rPr>
      </w:pPr>
    </w:p>
    <w:p w14:paraId="7A806FA3" w14:textId="77777777" w:rsidR="00BD0549" w:rsidRPr="00BD0549" w:rsidRDefault="00BD0549" w:rsidP="00BD0549">
      <w:pPr>
        <w:pStyle w:val="Lista1"/>
        <w:spacing w:after="120"/>
        <w:rPr>
          <w:rFonts w:ascii="Arial" w:eastAsia="Arial" w:hAnsi="Arial" w:cs="Arial"/>
          <w:i/>
          <w:noProof w:val="0"/>
          <w:color w:val="000000" w:themeColor="text1"/>
          <w:sz w:val="25"/>
          <w:szCs w:val="25"/>
          <w:lang w:val="ca-ES"/>
        </w:rPr>
      </w:pPr>
      <w:r w:rsidRPr="00BD0549">
        <w:rPr>
          <w:rFonts w:ascii="Arial" w:hAnsi="Arial" w:cs="Arial"/>
          <w:i/>
          <w:iCs/>
          <w:color w:val="000000" w:themeColor="text1"/>
          <w:spacing w:val="26"/>
          <w:sz w:val="25"/>
          <w:szCs w:val="25"/>
          <w:lang w:val="ca-ES"/>
        </w:rPr>
        <w:t>COMPETÈNCIES DESGLOSSADES</w:t>
      </w:r>
    </w:p>
    <w:p w14:paraId="1CB7A420" w14:textId="77777777" w:rsidR="009C75F0" w:rsidRPr="00AF1198" w:rsidRDefault="009C75F0">
      <w:pPr>
        <w:pStyle w:val="Prrafodelista"/>
        <w:numPr>
          <w:ilvl w:val="0"/>
          <w:numId w:val="11"/>
        </w:numPr>
        <w:tabs>
          <w:tab w:val="clear" w:pos="142"/>
        </w:tabs>
        <w:rPr>
          <w:lang w:val="ca-ES"/>
        </w:rPr>
      </w:pPr>
      <w:r w:rsidRPr="00AF1198">
        <w:rPr>
          <w:lang w:val="ca-ES"/>
        </w:rPr>
        <w:t>Entendre el comportament natural del color llum i del color pigment.</w:t>
      </w:r>
    </w:p>
    <w:p w14:paraId="4C2012CD" w14:textId="77777777" w:rsidR="009C75F0" w:rsidRPr="00AF1198" w:rsidRDefault="009C75F0">
      <w:pPr>
        <w:pStyle w:val="Prrafodelista"/>
        <w:numPr>
          <w:ilvl w:val="0"/>
          <w:numId w:val="11"/>
        </w:numPr>
        <w:tabs>
          <w:tab w:val="clear" w:pos="142"/>
        </w:tabs>
        <w:rPr>
          <w:lang w:val="ca-ES"/>
        </w:rPr>
      </w:pPr>
      <w:r w:rsidRPr="00AF1198">
        <w:rPr>
          <w:lang w:val="ca-ES"/>
        </w:rPr>
        <w:t xml:space="preserve">Saber diferenciar, ordenar i reproduir els matisos de color, tant en objectes naturals com artificials, per mitjà del cercle cromàtic. </w:t>
      </w:r>
    </w:p>
    <w:p w14:paraId="057E1EA3" w14:textId="77777777" w:rsidR="009C75F0" w:rsidRPr="00AF1198" w:rsidRDefault="009C75F0">
      <w:pPr>
        <w:pStyle w:val="Prrafodelista"/>
        <w:numPr>
          <w:ilvl w:val="0"/>
          <w:numId w:val="11"/>
        </w:numPr>
        <w:tabs>
          <w:tab w:val="clear" w:pos="142"/>
        </w:tabs>
        <w:rPr>
          <w:lang w:val="ca-ES"/>
        </w:rPr>
      </w:pPr>
      <w:r w:rsidRPr="00AF1198">
        <w:rPr>
          <w:lang w:val="ca-ES"/>
        </w:rPr>
        <w:t>Reconèixer els aspectes psicològics del color pel que fa al seu missatge visual, identificant les variacions que els canvis de color produeixen en el seu significat.</w:t>
      </w:r>
    </w:p>
    <w:p w14:paraId="526A16B9" w14:textId="77777777" w:rsidR="009C75F0" w:rsidRPr="00AF1198" w:rsidRDefault="009C75F0">
      <w:pPr>
        <w:pStyle w:val="Prrafodelista"/>
        <w:numPr>
          <w:ilvl w:val="0"/>
          <w:numId w:val="11"/>
        </w:numPr>
        <w:tabs>
          <w:tab w:val="clear" w:pos="142"/>
        </w:tabs>
        <w:rPr>
          <w:lang w:val="ca-ES"/>
        </w:rPr>
      </w:pPr>
      <w:r w:rsidRPr="00AF1198">
        <w:rPr>
          <w:lang w:val="ca-ES"/>
        </w:rPr>
        <w:t xml:space="preserve">Aprendre a </w:t>
      </w:r>
      <w:r w:rsidRPr="00AF1198">
        <w:rPr>
          <w:color w:val="000000"/>
          <w:lang w:val="ca-ES"/>
        </w:rPr>
        <w:t>fer servir</w:t>
      </w:r>
      <w:r w:rsidRPr="00AF1198">
        <w:rPr>
          <w:lang w:val="ca-ES"/>
        </w:rPr>
        <w:t xml:space="preserve"> el color d’una manera creativa, valorant-ne el simbolisme i aplicant-lo amb finalitats expressives.</w:t>
      </w:r>
    </w:p>
    <w:p w14:paraId="4AF6AA4C" w14:textId="77777777" w:rsidR="009C75F0" w:rsidRPr="00AF1198" w:rsidRDefault="009C75F0">
      <w:pPr>
        <w:pStyle w:val="Prrafodelista"/>
        <w:numPr>
          <w:ilvl w:val="0"/>
          <w:numId w:val="11"/>
        </w:numPr>
        <w:tabs>
          <w:tab w:val="clear" w:pos="142"/>
        </w:tabs>
        <w:rPr>
          <w:lang w:val="ca-ES"/>
        </w:rPr>
      </w:pPr>
      <w:r w:rsidRPr="00AF1198">
        <w:rPr>
          <w:lang w:val="ca-ES"/>
        </w:rPr>
        <w:t xml:space="preserve">Comprendre el valor del color en la representació de l’espai i el seu ús en composicions </w:t>
      </w:r>
      <w:proofErr w:type="spellStart"/>
      <w:r w:rsidRPr="00AF1198">
        <w:rPr>
          <w:lang w:val="ca-ES"/>
        </w:rPr>
        <w:t>gràfico</w:t>
      </w:r>
      <w:proofErr w:type="spellEnd"/>
      <w:r w:rsidRPr="00AF1198">
        <w:rPr>
          <w:lang w:val="ca-ES"/>
        </w:rPr>
        <w:t>-plàstiques amb aquest fi.</w:t>
      </w:r>
    </w:p>
    <w:p w14:paraId="73EFFF72" w14:textId="77777777" w:rsidR="009C75F0" w:rsidRPr="00AF1198" w:rsidRDefault="009C75F0">
      <w:pPr>
        <w:pStyle w:val="Prrafodelista"/>
        <w:numPr>
          <w:ilvl w:val="0"/>
          <w:numId w:val="0"/>
        </w:numPr>
        <w:tabs>
          <w:tab w:val="clear" w:pos="142"/>
        </w:tabs>
        <w:ind w:left="142"/>
        <w:rPr>
          <w:rFonts w:cs="Arial"/>
          <w:lang w:val="ca-ES"/>
        </w:rPr>
      </w:pPr>
    </w:p>
    <w:p w14:paraId="5927B073" w14:textId="77777777"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CRITERIS D’AVALUACIÓ</w:t>
      </w:r>
    </w:p>
    <w:p w14:paraId="62A90551" w14:textId="77777777" w:rsidR="009C75F0" w:rsidRPr="00AF1198" w:rsidRDefault="009C75F0">
      <w:pPr>
        <w:pStyle w:val="Prrafodelista"/>
        <w:numPr>
          <w:ilvl w:val="0"/>
          <w:numId w:val="12"/>
        </w:numPr>
        <w:tabs>
          <w:tab w:val="clear" w:pos="142"/>
        </w:tabs>
        <w:rPr>
          <w:rFonts w:cs="Arial"/>
          <w:lang w:val="ca-ES"/>
        </w:rPr>
      </w:pPr>
      <w:r w:rsidRPr="00AF1198">
        <w:rPr>
          <w:rFonts w:cs="Arial"/>
          <w:lang w:val="ca-ES"/>
        </w:rPr>
        <w:t>Analitzar i aplicar els coneixements sobre composició i ordenació del color tenint en compte les relacions establertes entre ells.</w:t>
      </w:r>
    </w:p>
    <w:p w14:paraId="093DD097" w14:textId="77777777" w:rsidR="009C75F0" w:rsidRPr="00AF1198" w:rsidRDefault="009C75F0">
      <w:pPr>
        <w:pStyle w:val="Prrafodelista"/>
        <w:numPr>
          <w:ilvl w:val="0"/>
          <w:numId w:val="12"/>
        </w:numPr>
        <w:tabs>
          <w:tab w:val="clear" w:pos="142"/>
        </w:tabs>
        <w:rPr>
          <w:rFonts w:cs="Arial"/>
          <w:lang w:val="ca-ES"/>
        </w:rPr>
      </w:pPr>
      <w:r w:rsidRPr="00AF1198">
        <w:rPr>
          <w:rFonts w:cs="Arial"/>
          <w:lang w:val="ca-ES"/>
        </w:rPr>
        <w:t>Diferenciar les característiques del color en la naturalesa i en l’art, essent capaç de reproduir-los mitjançant l’ús de mescles amb una finalitat expressiva.</w:t>
      </w:r>
    </w:p>
    <w:p w14:paraId="2377F45E" w14:textId="77777777" w:rsidR="009C75F0" w:rsidRPr="00AF1198" w:rsidRDefault="009C75F0">
      <w:pPr>
        <w:numPr>
          <w:ilvl w:val="0"/>
          <w:numId w:val="12"/>
        </w:numPr>
        <w:autoSpaceDE w:val="0"/>
        <w:autoSpaceDN w:val="0"/>
        <w:adjustRightInd w:val="0"/>
        <w:spacing w:after="120"/>
        <w:rPr>
          <w:rFonts w:ascii="Arial" w:hAnsi="Arial" w:cs="Arial"/>
          <w:sz w:val="23"/>
          <w:szCs w:val="23"/>
          <w:lang w:val="ca-ES"/>
        </w:rPr>
      </w:pPr>
      <w:r w:rsidRPr="00AF1198">
        <w:rPr>
          <w:rFonts w:ascii="Arial" w:hAnsi="Arial" w:cs="Arial"/>
          <w:sz w:val="23"/>
          <w:szCs w:val="23"/>
          <w:lang w:val="ca-ES"/>
        </w:rPr>
        <w:t>Identificar amb criteri les finalitats simbòliques en l’ús del color per transmetre un missatge concret, segons la intenció de l’autor.</w:t>
      </w:r>
    </w:p>
    <w:p w14:paraId="4BE686E0" w14:textId="77777777" w:rsidR="009C75F0" w:rsidRPr="00AF1198" w:rsidRDefault="009C75F0">
      <w:pPr>
        <w:pStyle w:val="Prrafodelista"/>
        <w:numPr>
          <w:ilvl w:val="0"/>
          <w:numId w:val="0"/>
        </w:numPr>
        <w:tabs>
          <w:tab w:val="clear" w:pos="142"/>
        </w:tabs>
        <w:ind w:left="142"/>
        <w:rPr>
          <w:rFonts w:cs="Arial"/>
          <w:lang w:val="ca-ES"/>
        </w:rPr>
      </w:pPr>
    </w:p>
    <w:p w14:paraId="65D11936" w14:textId="14CF9F9B" w:rsidR="009C75F0" w:rsidRPr="00AF1198" w:rsidRDefault="009C75F0">
      <w:pPr>
        <w:pStyle w:val="Lista1"/>
        <w:spacing w:after="120"/>
        <w:ind w:left="142" w:hanging="142"/>
        <w:rPr>
          <w:rFonts w:ascii="Arial" w:eastAsia="Arial" w:hAnsi="Arial" w:cs="Arial"/>
          <w:i/>
          <w:noProof w:val="0"/>
          <w:sz w:val="25"/>
          <w:szCs w:val="25"/>
          <w:lang w:val="ca-ES"/>
        </w:rPr>
      </w:pPr>
      <w:bookmarkStart w:id="6" w:name="_GoBack"/>
      <w:bookmarkEnd w:id="6"/>
      <w:r w:rsidRPr="00AF1198">
        <w:rPr>
          <w:rFonts w:ascii="Arial" w:eastAsia="Arial" w:hAnsi="Arial" w:cs="Arial"/>
          <w:i/>
          <w:noProof w:val="0"/>
          <w:sz w:val="25"/>
          <w:szCs w:val="25"/>
          <w:lang w:val="ca-ES"/>
        </w:rPr>
        <w:t xml:space="preserve">ESTÀNDARDS D’APRENENTATGE </w:t>
      </w:r>
    </w:p>
    <w:p w14:paraId="21C124A8"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Diferencia entre el color llum i el color pigment i les seves aplicacions.</w:t>
      </w:r>
    </w:p>
    <w:p w14:paraId="09A7F410"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Experimenta amb els colors primaris i secundaris estudiant la síntesi additiva i subtractiva i els colors complementaris.</w:t>
      </w:r>
    </w:p>
    <w:p w14:paraId="0B4AB1AE"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Realitza composicions amb diferents tècniques gràfiques per expressar sensacions per mitjà de l’ús del color, amb tons freds i càlids.</w:t>
      </w:r>
    </w:p>
    <w:p w14:paraId="4B8F059A"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 xml:space="preserve">Duu a terme modificacions del color i les seves propietats </w:t>
      </w:r>
      <w:r w:rsidRPr="00AF1198">
        <w:rPr>
          <w:rFonts w:cs="Arial"/>
          <w:color w:val="000000"/>
          <w:lang w:val="ca-ES"/>
        </w:rPr>
        <w:t>emprant</w:t>
      </w:r>
      <w:r w:rsidRPr="00AF1198">
        <w:rPr>
          <w:rFonts w:cs="Arial"/>
          <w:lang w:val="ca-ES"/>
        </w:rPr>
        <w:t xml:space="preserve"> tècniques pròpies del color pigment i del color llum, aplicant-hi les TIC, expressant sensacions en composicions senzilles.</w:t>
      </w:r>
    </w:p>
    <w:p w14:paraId="48D6B0EC"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lastRenderedPageBreak/>
        <w:t xml:space="preserve">Fa servir el paper com a material: el </w:t>
      </w:r>
      <w:r w:rsidRPr="00AF1198">
        <w:rPr>
          <w:rFonts w:cs="Arial"/>
          <w:color w:val="000000"/>
          <w:lang w:val="ca-ES"/>
        </w:rPr>
        <w:t>manipula</w:t>
      </w:r>
      <w:r w:rsidRPr="00AF1198">
        <w:rPr>
          <w:rFonts w:cs="Arial"/>
          <w:lang w:val="ca-ES"/>
        </w:rPr>
        <w:t xml:space="preserve">, l’esquinça o el plega per donar lloc a textures visuals i tàctils i crear, així, composicions i </w:t>
      </w:r>
      <w:r w:rsidRPr="00AF1198">
        <w:rPr>
          <w:rFonts w:cs="Arial"/>
          <w:i/>
          <w:lang w:val="ca-ES"/>
        </w:rPr>
        <w:t>collages</w:t>
      </w:r>
      <w:r w:rsidRPr="00AF1198">
        <w:rPr>
          <w:rFonts w:cs="Arial"/>
          <w:lang w:val="ca-ES"/>
        </w:rPr>
        <w:t xml:space="preserve"> cromàtics matèrics.</w:t>
      </w:r>
    </w:p>
    <w:p w14:paraId="6F4E2E9D" w14:textId="77777777" w:rsidR="009C75F0" w:rsidRPr="00AF1198" w:rsidRDefault="009C75F0">
      <w:pPr>
        <w:rPr>
          <w:rFonts w:cs="Arial"/>
          <w:lang w:val="ca-ES"/>
        </w:rPr>
      </w:pPr>
    </w:p>
    <w:p w14:paraId="255F37EB" w14:textId="77777777" w:rsidR="009C75F0" w:rsidRPr="00AF1198" w:rsidRDefault="009C75F0">
      <w:pPr>
        <w:rPr>
          <w:rFonts w:cs="Arial"/>
          <w:lang w:val="ca-ES"/>
        </w:rPr>
      </w:pPr>
      <w:r w:rsidRPr="00AF1198">
        <w:rPr>
          <w:rFonts w:cs="Arial"/>
          <w:lang w:val="ca-ES"/>
        </w:rPr>
        <w:br w:type="page"/>
      </w:r>
    </w:p>
    <w:p w14:paraId="50F10803" w14:textId="77777777" w:rsidR="009C75F0" w:rsidRPr="00AF1198" w:rsidRDefault="009C75F0">
      <w:pPr>
        <w:spacing w:after="400"/>
        <w:ind w:left="142" w:hanging="142"/>
        <w:jc w:val="both"/>
        <w:rPr>
          <w:rFonts w:ascii="Arial" w:eastAsia="Arial" w:hAnsi="Arial" w:cs="Arial"/>
          <w:b/>
          <w:i/>
          <w:sz w:val="28"/>
          <w:szCs w:val="28"/>
          <w:lang w:val="ca-ES"/>
        </w:rPr>
      </w:pPr>
      <w:r w:rsidRPr="00AF1198">
        <w:rPr>
          <w:rFonts w:ascii="Arial" w:eastAsia="Arial" w:hAnsi="Arial" w:cs="Arial"/>
          <w:b/>
          <w:i/>
          <w:sz w:val="28"/>
          <w:szCs w:val="28"/>
          <w:lang w:val="ca-ES"/>
        </w:rPr>
        <w:lastRenderedPageBreak/>
        <w:t>U.D. 4. La llum i el clarobscur</w:t>
      </w:r>
    </w:p>
    <w:p w14:paraId="12D24880" w14:textId="1F43B670" w:rsidR="00BD0549" w:rsidRPr="00BD0549" w:rsidRDefault="009C75F0" w:rsidP="00BD0549">
      <w:pPr>
        <w:pStyle w:val="Lista1"/>
        <w:spacing w:after="120"/>
        <w:rPr>
          <w:rFonts w:ascii="Arial" w:eastAsia="Arial" w:hAnsi="Arial" w:cs="Arial"/>
          <w:i/>
          <w:noProof w:val="0"/>
          <w:color w:val="000000" w:themeColor="text1"/>
          <w:sz w:val="25"/>
          <w:szCs w:val="25"/>
          <w:lang w:val="ca-ES"/>
        </w:rPr>
      </w:pPr>
      <w:r w:rsidRPr="00AF1198">
        <w:rPr>
          <w:rFonts w:ascii="Arial" w:eastAsia="Arial" w:hAnsi="Arial" w:cs="Arial"/>
          <w:i/>
          <w:noProof w:val="0"/>
          <w:sz w:val="25"/>
          <w:szCs w:val="25"/>
          <w:lang w:val="ca-ES"/>
        </w:rPr>
        <w:t>CONTINGUTS</w:t>
      </w:r>
      <w:r w:rsidR="00BD0549">
        <w:rPr>
          <w:rFonts w:ascii="Arial" w:eastAsia="Arial" w:hAnsi="Arial" w:cs="Arial"/>
          <w:i/>
          <w:noProof w:val="0"/>
          <w:sz w:val="25"/>
          <w:szCs w:val="25"/>
          <w:lang w:val="ca-ES"/>
        </w:rPr>
        <w:t xml:space="preserve"> </w:t>
      </w:r>
      <w:r w:rsidR="00BD0549" w:rsidRPr="00BD0549">
        <w:rPr>
          <w:rFonts w:ascii="Arial" w:eastAsia="Arial" w:hAnsi="Arial" w:cs="Arial"/>
          <w:i/>
          <w:noProof w:val="0"/>
          <w:color w:val="000000" w:themeColor="text1"/>
          <w:sz w:val="25"/>
          <w:szCs w:val="25"/>
          <w:lang w:val="ca-ES"/>
        </w:rPr>
        <w:t xml:space="preserve">O </w:t>
      </w:r>
      <w:r w:rsidR="00BD0549" w:rsidRPr="00BD0549">
        <w:rPr>
          <w:rFonts w:ascii="Arial" w:hAnsi="Arial"/>
          <w:i/>
          <w:iCs/>
          <w:noProof w:val="0"/>
          <w:color w:val="000000" w:themeColor="text1"/>
          <w:spacing w:val="26"/>
          <w:sz w:val="25"/>
          <w:szCs w:val="25"/>
          <w:lang w:val="ca-ES"/>
        </w:rPr>
        <w:t>SABERS BÀSICS</w:t>
      </w:r>
    </w:p>
    <w:p w14:paraId="63FDD765"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 xml:space="preserve">Naturalesa de la llum. El fenomen de la llum. </w:t>
      </w:r>
      <w:r w:rsidRPr="00AF1198">
        <w:rPr>
          <w:rFonts w:cs="Arial"/>
          <w:color w:val="000000"/>
          <w:lang w:val="ca-ES"/>
        </w:rPr>
        <w:t>Contrast</w:t>
      </w:r>
      <w:r w:rsidRPr="00AF1198">
        <w:rPr>
          <w:rFonts w:cs="Arial"/>
          <w:lang w:val="ca-ES"/>
        </w:rPr>
        <w:t xml:space="preserve"> de llums i ombres: el clarobscur.</w:t>
      </w:r>
    </w:p>
    <w:p w14:paraId="1C3D1D4D"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Comportament de la llum. Influència de la llum en la percepció del volum.</w:t>
      </w:r>
    </w:p>
    <w:p w14:paraId="6F99E41E"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La tècnica del clarobscur.</w:t>
      </w:r>
    </w:p>
    <w:p w14:paraId="7DD1483C" w14:textId="77777777" w:rsidR="009C75F0" w:rsidRPr="00AF1198" w:rsidRDefault="009C75F0">
      <w:pPr>
        <w:spacing w:after="120"/>
        <w:ind w:left="142" w:hanging="142"/>
        <w:jc w:val="both"/>
        <w:rPr>
          <w:rFonts w:ascii="Arial" w:eastAsia="Arial" w:hAnsi="Arial" w:cs="Arial"/>
          <w:sz w:val="23"/>
          <w:szCs w:val="23"/>
          <w:lang w:val="ca-ES"/>
        </w:rPr>
      </w:pPr>
    </w:p>
    <w:p w14:paraId="2C47B5B4" w14:textId="77777777" w:rsidR="00BD0549" w:rsidRPr="00BD0549" w:rsidRDefault="00BD0549" w:rsidP="00BD0549">
      <w:pPr>
        <w:pStyle w:val="Lista1"/>
        <w:spacing w:after="120"/>
        <w:rPr>
          <w:rFonts w:ascii="Arial" w:eastAsia="Arial" w:hAnsi="Arial" w:cs="Arial"/>
          <w:i/>
          <w:noProof w:val="0"/>
          <w:color w:val="000000" w:themeColor="text1"/>
          <w:sz w:val="25"/>
          <w:szCs w:val="25"/>
          <w:lang w:val="ca-ES"/>
        </w:rPr>
      </w:pPr>
      <w:r w:rsidRPr="00BD0549">
        <w:rPr>
          <w:rFonts w:ascii="Arial" w:hAnsi="Arial" w:cs="Arial"/>
          <w:i/>
          <w:iCs/>
          <w:color w:val="000000" w:themeColor="text1"/>
          <w:spacing w:val="26"/>
          <w:sz w:val="25"/>
          <w:szCs w:val="25"/>
          <w:lang w:val="ca-ES"/>
        </w:rPr>
        <w:t>COMPETÈNCIES DESGLOSSADES</w:t>
      </w:r>
    </w:p>
    <w:p w14:paraId="3612C3F5" w14:textId="77777777" w:rsidR="009C75F0" w:rsidRPr="00AF1198" w:rsidRDefault="009C75F0">
      <w:pPr>
        <w:numPr>
          <w:ilvl w:val="0"/>
          <w:numId w:val="13"/>
        </w:numPr>
        <w:tabs>
          <w:tab w:val="clear" w:pos="360"/>
        </w:tabs>
        <w:spacing w:after="120"/>
        <w:rPr>
          <w:rFonts w:ascii="Arial" w:hAnsi="Arial" w:cs="Arial"/>
          <w:b/>
          <w:bCs/>
          <w:sz w:val="23"/>
          <w:szCs w:val="23"/>
          <w:lang w:val="ca-ES"/>
        </w:rPr>
      </w:pPr>
      <w:r w:rsidRPr="00AF1198">
        <w:rPr>
          <w:rFonts w:ascii="Arial" w:hAnsi="Arial" w:cs="Arial"/>
          <w:sz w:val="23"/>
          <w:szCs w:val="23"/>
          <w:lang w:val="ca-ES"/>
        </w:rPr>
        <w:t>Saber observar i analitzar el comportament de la llum sobre les formes corpòries i distingir les diferents qualitats de la llum artificial i de la llum natural.</w:t>
      </w:r>
    </w:p>
    <w:p w14:paraId="08F4715D" w14:textId="77777777" w:rsidR="009C75F0" w:rsidRPr="00AF1198" w:rsidRDefault="009C75F0">
      <w:pPr>
        <w:numPr>
          <w:ilvl w:val="0"/>
          <w:numId w:val="13"/>
        </w:numPr>
        <w:tabs>
          <w:tab w:val="clear" w:pos="360"/>
        </w:tabs>
        <w:spacing w:after="120"/>
        <w:rPr>
          <w:rFonts w:ascii="Arial" w:hAnsi="Arial" w:cs="Arial"/>
          <w:b/>
          <w:bCs/>
          <w:sz w:val="23"/>
          <w:szCs w:val="23"/>
          <w:lang w:val="ca-ES"/>
        </w:rPr>
      </w:pPr>
      <w:r w:rsidRPr="00AF1198">
        <w:rPr>
          <w:rFonts w:ascii="Arial" w:hAnsi="Arial" w:cs="Arial"/>
          <w:sz w:val="23"/>
          <w:szCs w:val="23"/>
          <w:lang w:val="ca-ES"/>
        </w:rPr>
        <w:t>Poder descriure la llum i les ombres, com a elements que suggereixen l’efecte de volum.</w:t>
      </w:r>
    </w:p>
    <w:p w14:paraId="24ADAAB8" w14:textId="77777777" w:rsidR="009C75F0" w:rsidRPr="00AF1198" w:rsidRDefault="009C75F0">
      <w:pPr>
        <w:numPr>
          <w:ilvl w:val="0"/>
          <w:numId w:val="13"/>
        </w:numPr>
        <w:tabs>
          <w:tab w:val="clear" w:pos="360"/>
        </w:tabs>
        <w:spacing w:after="120"/>
        <w:rPr>
          <w:rFonts w:ascii="Arial" w:hAnsi="Arial" w:cs="Arial"/>
          <w:b/>
          <w:bCs/>
          <w:sz w:val="23"/>
          <w:szCs w:val="23"/>
          <w:lang w:val="ca-ES"/>
        </w:rPr>
      </w:pPr>
      <w:r w:rsidRPr="00AF1198">
        <w:rPr>
          <w:rFonts w:ascii="Arial" w:hAnsi="Arial" w:cs="Arial"/>
          <w:sz w:val="23"/>
          <w:szCs w:val="23"/>
          <w:lang w:val="ca-ES"/>
        </w:rPr>
        <w:t>Reconèixer els tipus d’il·luminació sobre diferents models, valorant-ne les qualitats expressives.</w:t>
      </w:r>
    </w:p>
    <w:p w14:paraId="357B1595" w14:textId="77777777" w:rsidR="009C75F0" w:rsidRPr="00AF1198" w:rsidRDefault="009C75F0">
      <w:pPr>
        <w:numPr>
          <w:ilvl w:val="0"/>
          <w:numId w:val="13"/>
        </w:numPr>
        <w:tabs>
          <w:tab w:val="clear" w:pos="360"/>
        </w:tabs>
        <w:spacing w:after="120"/>
        <w:rPr>
          <w:rFonts w:ascii="Arial" w:hAnsi="Arial" w:cs="Arial"/>
          <w:bCs/>
          <w:sz w:val="23"/>
          <w:szCs w:val="23"/>
          <w:lang w:val="ca-ES"/>
        </w:rPr>
      </w:pPr>
      <w:r w:rsidRPr="00AF1198">
        <w:rPr>
          <w:rFonts w:ascii="Arial" w:hAnsi="Arial" w:cs="Arial"/>
          <w:bCs/>
          <w:sz w:val="23"/>
          <w:szCs w:val="23"/>
          <w:lang w:val="ca-ES"/>
        </w:rPr>
        <w:t>Saber representar la sensació espacial de composicions volumètriques senzilles mitjançant l’ús del clarobscur.</w:t>
      </w:r>
    </w:p>
    <w:p w14:paraId="4DF7CC92" w14:textId="77777777" w:rsidR="009C75F0" w:rsidRPr="00AF1198" w:rsidRDefault="009C75F0">
      <w:pPr>
        <w:pStyle w:val="Lista1"/>
        <w:spacing w:after="120"/>
        <w:ind w:left="142" w:hanging="142"/>
        <w:rPr>
          <w:rFonts w:ascii="Arial" w:eastAsia="Courier New" w:hAnsi="Arial" w:cs="Arial"/>
          <w:noProof w:val="0"/>
          <w:color w:val="FFFFFF"/>
          <w:sz w:val="23"/>
          <w:szCs w:val="23"/>
          <w:lang w:val="ca-ES"/>
        </w:rPr>
      </w:pPr>
    </w:p>
    <w:p w14:paraId="366FD5E8" w14:textId="77777777"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CRITERIS D’AVALUACIÓ</w:t>
      </w:r>
    </w:p>
    <w:p w14:paraId="7B6DE917" w14:textId="77777777" w:rsidR="009C75F0" w:rsidRPr="00AF1198" w:rsidRDefault="009C75F0">
      <w:pPr>
        <w:numPr>
          <w:ilvl w:val="0"/>
          <w:numId w:val="14"/>
        </w:numPr>
        <w:autoSpaceDE w:val="0"/>
        <w:autoSpaceDN w:val="0"/>
        <w:adjustRightInd w:val="0"/>
        <w:spacing w:after="120"/>
        <w:rPr>
          <w:rFonts w:ascii="Arial" w:hAnsi="Arial" w:cs="Arial"/>
          <w:sz w:val="23"/>
          <w:szCs w:val="23"/>
          <w:lang w:val="ca-ES"/>
        </w:rPr>
      </w:pPr>
      <w:r w:rsidRPr="00AF1198">
        <w:rPr>
          <w:rFonts w:ascii="Arial" w:hAnsi="Arial" w:cs="Arial"/>
          <w:sz w:val="23"/>
          <w:szCs w:val="23"/>
          <w:lang w:val="ca-ES"/>
        </w:rPr>
        <w:t>Valorar la influència i la transmissió de sensacions que pot provocar l’ús adequat de la llum en les obres artístiques.</w:t>
      </w:r>
    </w:p>
    <w:p w14:paraId="4293FFF5" w14:textId="77777777" w:rsidR="009C75F0" w:rsidRPr="00AF1198" w:rsidRDefault="009C75F0">
      <w:pPr>
        <w:numPr>
          <w:ilvl w:val="0"/>
          <w:numId w:val="14"/>
        </w:numPr>
        <w:autoSpaceDE w:val="0"/>
        <w:autoSpaceDN w:val="0"/>
        <w:adjustRightInd w:val="0"/>
        <w:spacing w:after="120"/>
        <w:rPr>
          <w:rFonts w:ascii="Arial" w:hAnsi="Arial" w:cs="Arial"/>
          <w:sz w:val="23"/>
          <w:szCs w:val="23"/>
          <w:lang w:val="ca-ES"/>
        </w:rPr>
      </w:pPr>
      <w:r w:rsidRPr="00AF1198">
        <w:rPr>
          <w:rFonts w:ascii="Arial" w:hAnsi="Arial" w:cs="Arial"/>
          <w:sz w:val="23"/>
          <w:szCs w:val="23"/>
          <w:lang w:val="ca-ES"/>
        </w:rPr>
        <w:t>Investigar els valors del clarobscur i posar-los en pràctica, tot mostrant interès en l’ús dels valors tonals propis d’una il·luminació correcta.</w:t>
      </w:r>
    </w:p>
    <w:p w14:paraId="42CF235C" w14:textId="77777777" w:rsidR="009C75F0" w:rsidRPr="00AF1198" w:rsidRDefault="009C75F0">
      <w:pPr>
        <w:numPr>
          <w:ilvl w:val="0"/>
          <w:numId w:val="14"/>
        </w:numPr>
        <w:autoSpaceDE w:val="0"/>
        <w:autoSpaceDN w:val="0"/>
        <w:adjustRightInd w:val="0"/>
        <w:spacing w:after="120"/>
        <w:rPr>
          <w:rFonts w:ascii="Arial" w:hAnsi="Arial" w:cs="Arial"/>
          <w:sz w:val="23"/>
          <w:szCs w:val="23"/>
          <w:lang w:val="ca-ES"/>
        </w:rPr>
      </w:pPr>
      <w:r w:rsidRPr="00AF1198">
        <w:rPr>
          <w:rFonts w:ascii="Arial" w:hAnsi="Arial" w:cs="Arial"/>
          <w:sz w:val="23"/>
          <w:szCs w:val="23"/>
          <w:lang w:val="ca-ES"/>
        </w:rPr>
        <w:t xml:space="preserve">Diferenciar els passos tonals en la representació de cossos amb cares planes o de cossos suaus i graduals (esfumat) com en les superfícies corbes o arrodonides. </w:t>
      </w:r>
    </w:p>
    <w:p w14:paraId="1F8C5398" w14:textId="77777777" w:rsidR="009C75F0" w:rsidRPr="00AF1198" w:rsidRDefault="009C75F0">
      <w:pPr>
        <w:pStyle w:val="Lista1"/>
        <w:spacing w:after="120"/>
        <w:ind w:left="142" w:hanging="142"/>
        <w:rPr>
          <w:rFonts w:ascii="Arial" w:eastAsia="Courier New" w:hAnsi="Arial" w:cs="Arial"/>
          <w:noProof w:val="0"/>
          <w:color w:val="FFFFFF"/>
          <w:sz w:val="23"/>
          <w:szCs w:val="23"/>
          <w:lang w:val="ca-ES"/>
        </w:rPr>
      </w:pPr>
    </w:p>
    <w:p w14:paraId="656FB985" w14:textId="61C74C7D"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hAnsi="Arial" w:cs="Arial"/>
          <w:i/>
          <w:noProof w:val="0"/>
          <w:sz w:val="25"/>
          <w:szCs w:val="25"/>
          <w:lang w:val="ca-ES"/>
        </w:rPr>
        <w:t xml:space="preserve">ESTÀNDARDS D’APRENENTATGE </w:t>
      </w:r>
    </w:p>
    <w:p w14:paraId="0A2D1237" w14:textId="77777777" w:rsidR="009C75F0" w:rsidRPr="00AF1198" w:rsidRDefault="009C75F0">
      <w:pPr>
        <w:pStyle w:val="Prrafodelista"/>
        <w:numPr>
          <w:ilvl w:val="0"/>
          <w:numId w:val="15"/>
        </w:numPr>
        <w:tabs>
          <w:tab w:val="clear" w:pos="142"/>
        </w:tabs>
        <w:rPr>
          <w:rFonts w:eastAsia="Arial" w:cs="Arial"/>
          <w:lang w:val="ca-ES"/>
        </w:rPr>
      </w:pPr>
      <w:r w:rsidRPr="00AF1198">
        <w:rPr>
          <w:rFonts w:eastAsia="Arial" w:cs="Arial"/>
          <w:lang w:val="ca-ES"/>
        </w:rPr>
        <w:t>Experimenta l’obtenció de volums per mitjà del contrast de llums i ombres, tant en formes naturals com en figures geomètriques.</w:t>
      </w:r>
    </w:p>
    <w:p w14:paraId="7E2074DC" w14:textId="77777777" w:rsidR="009C75F0" w:rsidRPr="00AF1198" w:rsidRDefault="009C75F0">
      <w:pPr>
        <w:pStyle w:val="Prrafodelista"/>
        <w:numPr>
          <w:ilvl w:val="0"/>
          <w:numId w:val="15"/>
        </w:numPr>
        <w:tabs>
          <w:tab w:val="clear" w:pos="142"/>
        </w:tabs>
        <w:rPr>
          <w:rFonts w:eastAsia="Arial" w:cs="Arial"/>
          <w:lang w:val="ca-ES"/>
        </w:rPr>
      </w:pPr>
      <w:r w:rsidRPr="00AF1198">
        <w:rPr>
          <w:rFonts w:eastAsia="Arial" w:cs="Arial"/>
          <w:color w:val="000000"/>
          <w:lang w:val="ca-ES"/>
        </w:rPr>
        <w:t>Fa servir</w:t>
      </w:r>
      <w:r w:rsidRPr="00AF1198">
        <w:rPr>
          <w:rFonts w:eastAsia="Arial" w:cs="Arial"/>
          <w:lang w:val="ca-ES"/>
        </w:rPr>
        <w:t xml:space="preserve"> el clarobscur per percebre la sensació volumètrica en el pla, en formes i figures senzilles i també en obres i imatges fotogràfiques.</w:t>
      </w:r>
    </w:p>
    <w:p w14:paraId="3E30148F" w14:textId="77777777" w:rsidR="009C75F0" w:rsidRPr="00AF1198" w:rsidRDefault="009C75F0">
      <w:pPr>
        <w:pStyle w:val="Prrafodelista"/>
        <w:numPr>
          <w:ilvl w:val="0"/>
          <w:numId w:val="15"/>
        </w:numPr>
        <w:tabs>
          <w:tab w:val="clear" w:pos="142"/>
        </w:tabs>
        <w:rPr>
          <w:rFonts w:eastAsia="Arial" w:cs="Arial"/>
          <w:lang w:val="ca-ES"/>
        </w:rPr>
      </w:pPr>
      <w:r w:rsidRPr="00AF1198">
        <w:rPr>
          <w:rFonts w:eastAsia="Arial" w:cs="Arial"/>
          <w:lang w:val="ca-ES"/>
        </w:rPr>
        <w:t>Realitza composicions emprant diferents recursos gràfics en cada cas (clarobscur, línies, punts, textures, colors...).</w:t>
      </w:r>
    </w:p>
    <w:p w14:paraId="55917682" w14:textId="77777777" w:rsidR="009C75F0" w:rsidRPr="00AF1198" w:rsidRDefault="009C75F0">
      <w:pPr>
        <w:pStyle w:val="Prrafodelista"/>
        <w:numPr>
          <w:ilvl w:val="0"/>
          <w:numId w:val="15"/>
        </w:numPr>
        <w:tabs>
          <w:tab w:val="clear" w:pos="142"/>
        </w:tabs>
        <w:rPr>
          <w:rFonts w:eastAsia="Arial" w:cs="Arial"/>
          <w:lang w:val="ca-ES"/>
        </w:rPr>
      </w:pPr>
      <w:r w:rsidRPr="00AF1198">
        <w:rPr>
          <w:rFonts w:eastAsia="Arial" w:cs="Arial"/>
          <w:lang w:val="ca-ES"/>
        </w:rPr>
        <w:t>Valora la comprensió de la influència que té l’estudi de la llum en les obres artístiques.</w:t>
      </w:r>
    </w:p>
    <w:p w14:paraId="487C3AC8" w14:textId="77777777" w:rsidR="009C75F0" w:rsidRPr="00AF1198" w:rsidRDefault="009C75F0">
      <w:pPr>
        <w:rPr>
          <w:rFonts w:eastAsia="Arial" w:cs="Arial"/>
          <w:lang w:val="ca-ES"/>
        </w:rPr>
      </w:pPr>
    </w:p>
    <w:p w14:paraId="60E7F786" w14:textId="77777777" w:rsidR="009C75F0" w:rsidRPr="00AF1198" w:rsidRDefault="009C75F0">
      <w:pPr>
        <w:spacing w:after="120"/>
        <w:ind w:left="142" w:hanging="142"/>
        <w:jc w:val="both"/>
        <w:rPr>
          <w:rFonts w:ascii="Arial" w:eastAsia="Courier New" w:hAnsi="Arial" w:cs="Arial"/>
          <w:sz w:val="23"/>
          <w:szCs w:val="23"/>
          <w:lang w:val="ca-ES"/>
        </w:rPr>
      </w:pPr>
      <w:r w:rsidRPr="00AF1198">
        <w:rPr>
          <w:rFonts w:ascii="Arial" w:eastAsia="Courier New" w:hAnsi="Arial" w:cs="Arial"/>
          <w:sz w:val="23"/>
          <w:szCs w:val="23"/>
          <w:lang w:val="ca-ES"/>
        </w:rPr>
        <w:br w:type="page"/>
      </w:r>
    </w:p>
    <w:p w14:paraId="3E0FCCF6" w14:textId="77777777" w:rsidR="009C75F0" w:rsidRPr="00AF1198" w:rsidRDefault="009C75F0">
      <w:pPr>
        <w:pStyle w:val="Ttulo11"/>
        <w:ind w:left="142" w:hanging="142"/>
        <w:jc w:val="right"/>
        <w:rPr>
          <w:rFonts w:cs="Arial"/>
          <w:i w:val="0"/>
          <w:noProof w:val="0"/>
          <w:color w:val="660066"/>
          <w:sz w:val="32"/>
          <w:szCs w:val="32"/>
          <w:lang w:val="ca-ES"/>
        </w:rPr>
      </w:pPr>
      <w:r w:rsidRPr="00AF1198">
        <w:rPr>
          <w:rFonts w:cs="Arial"/>
          <w:i w:val="0"/>
          <w:noProof w:val="0"/>
          <w:color w:val="660066"/>
          <w:sz w:val="32"/>
          <w:szCs w:val="32"/>
          <w:lang w:val="ca-ES"/>
        </w:rPr>
        <w:lastRenderedPageBreak/>
        <w:t>Bloc II. La comunicació audiovisual</w:t>
      </w:r>
    </w:p>
    <w:p w14:paraId="7F36C7D0" w14:textId="77777777" w:rsidR="009C75F0" w:rsidRPr="00AF1198" w:rsidRDefault="009C75F0">
      <w:pPr>
        <w:rPr>
          <w:rFonts w:ascii="Arial" w:eastAsia="Courier New" w:hAnsi="Arial" w:cs="Arial"/>
          <w:sz w:val="23"/>
          <w:szCs w:val="23"/>
          <w:lang w:val="ca-ES"/>
        </w:rPr>
      </w:pPr>
    </w:p>
    <w:p w14:paraId="739C7D95" w14:textId="77777777" w:rsidR="009C75F0" w:rsidRPr="00AF1198" w:rsidRDefault="009C75F0">
      <w:pPr>
        <w:spacing w:after="120" w:line="360" w:lineRule="auto"/>
        <w:ind w:left="142" w:hanging="142"/>
        <w:jc w:val="both"/>
        <w:rPr>
          <w:rFonts w:ascii="Arial" w:eastAsia="Arial" w:hAnsi="Arial" w:cs="Arial"/>
          <w:b/>
          <w:i/>
          <w:sz w:val="28"/>
          <w:szCs w:val="28"/>
          <w:lang w:val="ca-ES"/>
        </w:rPr>
      </w:pPr>
      <w:r w:rsidRPr="00AF1198">
        <w:rPr>
          <w:rFonts w:ascii="Arial" w:eastAsia="Arial" w:hAnsi="Arial" w:cs="Arial"/>
          <w:b/>
          <w:i/>
          <w:sz w:val="28"/>
          <w:szCs w:val="28"/>
          <w:lang w:val="ca-ES"/>
        </w:rPr>
        <w:t>U.D. 5. L’art de comunicar</w:t>
      </w:r>
    </w:p>
    <w:p w14:paraId="558AA341" w14:textId="4A0453EE"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CONTINGUTS</w:t>
      </w:r>
      <w:r w:rsidR="00BD0549">
        <w:rPr>
          <w:rFonts w:ascii="Arial" w:eastAsia="Arial" w:hAnsi="Arial" w:cs="Arial"/>
          <w:i/>
          <w:noProof w:val="0"/>
          <w:sz w:val="25"/>
          <w:szCs w:val="25"/>
          <w:lang w:val="ca-ES"/>
        </w:rPr>
        <w:t xml:space="preserve"> </w:t>
      </w:r>
      <w:r w:rsidR="00BD0549" w:rsidRPr="00BD0549">
        <w:rPr>
          <w:rFonts w:ascii="Arial" w:eastAsia="Arial" w:hAnsi="Arial" w:cs="Arial"/>
          <w:i/>
          <w:noProof w:val="0"/>
          <w:color w:val="000000" w:themeColor="text1"/>
          <w:sz w:val="25"/>
          <w:szCs w:val="25"/>
          <w:lang w:val="ca-ES"/>
        </w:rPr>
        <w:t xml:space="preserve">O </w:t>
      </w:r>
      <w:r w:rsidR="00BD0549" w:rsidRPr="00BD0549">
        <w:rPr>
          <w:rFonts w:ascii="Arial" w:hAnsi="Arial"/>
          <w:i/>
          <w:iCs/>
          <w:noProof w:val="0"/>
          <w:color w:val="000000" w:themeColor="text1"/>
          <w:spacing w:val="26"/>
          <w:sz w:val="25"/>
          <w:szCs w:val="25"/>
          <w:lang w:val="ca-ES"/>
        </w:rPr>
        <w:t>SABERS BÀSICS</w:t>
      </w:r>
    </w:p>
    <w:p w14:paraId="42A5E4A2"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El procés de comunicació. L’acte de comunicar.</w:t>
      </w:r>
    </w:p>
    <w:p w14:paraId="7140E388"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 xml:space="preserve">El missatge visual. El format de la imatge i el seu missatge. La </w:t>
      </w:r>
      <w:r w:rsidRPr="00AF1198">
        <w:rPr>
          <w:rFonts w:cs="Arial"/>
          <w:color w:val="000000"/>
          <w:lang w:val="ca-ES"/>
        </w:rPr>
        <w:t>regla</w:t>
      </w:r>
      <w:r w:rsidRPr="00AF1198">
        <w:rPr>
          <w:rFonts w:cs="Arial"/>
          <w:lang w:val="ca-ES"/>
        </w:rPr>
        <w:t xml:space="preserve"> dels terços. La imatge i el so.</w:t>
      </w:r>
    </w:p>
    <w:p w14:paraId="6165B996"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Il·lusions òptiques.</w:t>
      </w:r>
    </w:p>
    <w:p w14:paraId="168D9FF6" w14:textId="77777777" w:rsidR="009C75F0" w:rsidRPr="00AF1198" w:rsidRDefault="009C75F0">
      <w:pPr>
        <w:pStyle w:val="Prrafodelista"/>
        <w:numPr>
          <w:ilvl w:val="0"/>
          <w:numId w:val="0"/>
        </w:numPr>
        <w:tabs>
          <w:tab w:val="clear" w:pos="142"/>
        </w:tabs>
        <w:ind w:left="142"/>
        <w:rPr>
          <w:rFonts w:cs="Arial"/>
          <w:lang w:val="ca-ES"/>
        </w:rPr>
      </w:pPr>
    </w:p>
    <w:p w14:paraId="56128D09" w14:textId="77777777" w:rsidR="00BD0549" w:rsidRPr="00BD0549" w:rsidRDefault="00BD0549" w:rsidP="00BD0549">
      <w:pPr>
        <w:pStyle w:val="Lista1"/>
        <w:spacing w:after="120"/>
        <w:rPr>
          <w:rFonts w:ascii="Arial" w:eastAsia="Arial" w:hAnsi="Arial" w:cs="Arial"/>
          <w:i/>
          <w:noProof w:val="0"/>
          <w:color w:val="000000" w:themeColor="text1"/>
          <w:sz w:val="25"/>
          <w:szCs w:val="25"/>
          <w:lang w:val="ca-ES"/>
        </w:rPr>
      </w:pPr>
      <w:r w:rsidRPr="00BD0549">
        <w:rPr>
          <w:rFonts w:ascii="Arial" w:hAnsi="Arial" w:cs="Arial"/>
          <w:i/>
          <w:iCs/>
          <w:color w:val="000000" w:themeColor="text1"/>
          <w:spacing w:val="26"/>
          <w:sz w:val="25"/>
          <w:szCs w:val="25"/>
          <w:lang w:val="ca-ES"/>
        </w:rPr>
        <w:t>COMPETÈNCIES DESGLOSSADES</w:t>
      </w:r>
    </w:p>
    <w:p w14:paraId="3FD50C98" w14:textId="77777777" w:rsidR="009C75F0" w:rsidRPr="00AF1198" w:rsidRDefault="009C75F0">
      <w:pPr>
        <w:numPr>
          <w:ilvl w:val="0"/>
          <w:numId w:val="16"/>
        </w:numPr>
        <w:spacing w:after="120"/>
        <w:rPr>
          <w:rFonts w:ascii="Arial" w:hAnsi="Arial" w:cs="Arial"/>
          <w:sz w:val="23"/>
          <w:szCs w:val="23"/>
          <w:lang w:val="ca-ES"/>
        </w:rPr>
      </w:pPr>
      <w:r w:rsidRPr="00AF1198">
        <w:rPr>
          <w:rFonts w:ascii="Arial" w:hAnsi="Arial" w:cs="Arial"/>
          <w:sz w:val="23"/>
          <w:szCs w:val="23"/>
          <w:lang w:val="ca-ES"/>
        </w:rPr>
        <w:t>Comprendre el fenomen de la percepció visual i diferenciar amb claredat entre el fet físic de veure-hi i el procés intel·lectual d’interpretar.</w:t>
      </w:r>
    </w:p>
    <w:p w14:paraId="6B50EF7E" w14:textId="77777777" w:rsidR="009C75F0" w:rsidRPr="00AF1198" w:rsidRDefault="009C75F0">
      <w:pPr>
        <w:numPr>
          <w:ilvl w:val="0"/>
          <w:numId w:val="16"/>
        </w:numPr>
        <w:spacing w:after="120"/>
        <w:rPr>
          <w:rFonts w:ascii="Arial" w:hAnsi="Arial" w:cs="Arial"/>
          <w:sz w:val="23"/>
          <w:szCs w:val="23"/>
          <w:lang w:val="ca-ES"/>
        </w:rPr>
      </w:pPr>
      <w:r w:rsidRPr="00AF1198">
        <w:rPr>
          <w:rFonts w:ascii="Arial" w:hAnsi="Arial" w:cs="Arial"/>
          <w:sz w:val="23"/>
          <w:szCs w:val="23"/>
          <w:lang w:val="ca-ES"/>
        </w:rPr>
        <w:t>Analitzar les aplicacions comunicatives del llenguatge visual: la informació, la persuasió, la narració i l’estètica.</w:t>
      </w:r>
    </w:p>
    <w:p w14:paraId="1B00B188" w14:textId="77777777" w:rsidR="009C75F0" w:rsidRPr="00AF1198" w:rsidRDefault="009C75F0">
      <w:pPr>
        <w:numPr>
          <w:ilvl w:val="0"/>
          <w:numId w:val="16"/>
        </w:numPr>
        <w:spacing w:after="120"/>
        <w:rPr>
          <w:rFonts w:ascii="Arial" w:hAnsi="Arial" w:cs="Arial"/>
          <w:sz w:val="23"/>
          <w:szCs w:val="23"/>
          <w:lang w:val="ca-ES"/>
        </w:rPr>
      </w:pPr>
      <w:r w:rsidRPr="00AF1198">
        <w:rPr>
          <w:rFonts w:ascii="Arial" w:hAnsi="Arial" w:cs="Arial"/>
          <w:sz w:val="23"/>
          <w:szCs w:val="23"/>
          <w:lang w:val="ca-ES"/>
        </w:rPr>
        <w:t>Definir clarament en què consisteix «compondre» i conèixer els elements que configuren la composició.</w:t>
      </w:r>
    </w:p>
    <w:p w14:paraId="04A77285" w14:textId="77777777" w:rsidR="009C75F0" w:rsidRPr="00AF1198" w:rsidRDefault="009C75F0">
      <w:pPr>
        <w:numPr>
          <w:ilvl w:val="0"/>
          <w:numId w:val="16"/>
        </w:numPr>
        <w:spacing w:after="120"/>
        <w:rPr>
          <w:rFonts w:ascii="Arial" w:hAnsi="Arial" w:cs="Arial"/>
          <w:sz w:val="23"/>
          <w:szCs w:val="23"/>
          <w:lang w:val="ca-ES"/>
        </w:rPr>
      </w:pPr>
      <w:r w:rsidRPr="00AF1198">
        <w:rPr>
          <w:rFonts w:ascii="Arial" w:hAnsi="Arial" w:cs="Arial"/>
          <w:sz w:val="23"/>
          <w:szCs w:val="23"/>
          <w:lang w:val="ca-ES"/>
        </w:rPr>
        <w:t>Distingir els diversos formats presents en les obres artístiques, i també saber apreciar la importància d’encaixar correctament les figures representades en el format escollit.</w:t>
      </w:r>
    </w:p>
    <w:p w14:paraId="26E11011" w14:textId="77777777" w:rsidR="009C75F0" w:rsidRPr="00AF1198" w:rsidRDefault="009C75F0">
      <w:pPr>
        <w:numPr>
          <w:ilvl w:val="0"/>
          <w:numId w:val="16"/>
        </w:numPr>
        <w:spacing w:after="120"/>
        <w:rPr>
          <w:rFonts w:ascii="Arial" w:hAnsi="Arial" w:cs="Arial"/>
          <w:sz w:val="23"/>
          <w:szCs w:val="23"/>
          <w:lang w:val="ca-ES"/>
        </w:rPr>
      </w:pPr>
      <w:r w:rsidRPr="00AF1198">
        <w:rPr>
          <w:rFonts w:ascii="Arial" w:hAnsi="Arial" w:cs="Arial"/>
          <w:sz w:val="23"/>
          <w:szCs w:val="23"/>
          <w:lang w:val="ca-ES"/>
        </w:rPr>
        <w:t>Saber visualitzar i valorar les particularitats de les il·lusions òptiques i el seu procés perceptiu i intel·lectual.</w:t>
      </w:r>
    </w:p>
    <w:p w14:paraId="2332150C" w14:textId="77777777" w:rsidR="009C75F0" w:rsidRPr="00AF1198" w:rsidRDefault="009C75F0">
      <w:pPr>
        <w:pStyle w:val="Prrafodelista"/>
        <w:numPr>
          <w:ilvl w:val="0"/>
          <w:numId w:val="0"/>
        </w:numPr>
        <w:tabs>
          <w:tab w:val="clear" w:pos="142"/>
        </w:tabs>
        <w:ind w:left="142"/>
        <w:rPr>
          <w:rFonts w:cs="Arial"/>
          <w:color w:val="000000"/>
          <w:lang w:val="ca-ES"/>
        </w:rPr>
      </w:pPr>
    </w:p>
    <w:p w14:paraId="535E4207" w14:textId="77777777"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CRITERIS D’AVALUACIÓ</w:t>
      </w:r>
    </w:p>
    <w:p w14:paraId="6217EA1F" w14:textId="77777777" w:rsidR="009C75F0" w:rsidRPr="00AF1198" w:rsidRDefault="009C75F0">
      <w:pPr>
        <w:numPr>
          <w:ilvl w:val="0"/>
          <w:numId w:val="16"/>
        </w:numPr>
        <w:spacing w:after="120"/>
        <w:rPr>
          <w:rFonts w:ascii="Arial" w:hAnsi="Arial" w:cs="Arial"/>
          <w:sz w:val="23"/>
          <w:szCs w:val="23"/>
          <w:lang w:val="ca-ES"/>
        </w:rPr>
      </w:pPr>
      <w:r w:rsidRPr="00AF1198">
        <w:rPr>
          <w:rFonts w:ascii="Arial" w:hAnsi="Arial" w:cs="Arial"/>
          <w:sz w:val="23"/>
          <w:szCs w:val="23"/>
          <w:lang w:val="ca-ES"/>
        </w:rPr>
        <w:t>Fer composicions aplicant-hi diferents recursos per transmetre missatges amb diversos significats.</w:t>
      </w:r>
    </w:p>
    <w:p w14:paraId="4A7D9076" w14:textId="77777777" w:rsidR="009C75F0" w:rsidRPr="00AF1198" w:rsidRDefault="009C75F0">
      <w:pPr>
        <w:numPr>
          <w:ilvl w:val="0"/>
          <w:numId w:val="16"/>
        </w:numPr>
        <w:spacing w:after="120"/>
        <w:rPr>
          <w:rFonts w:ascii="Arial" w:hAnsi="Arial" w:cs="Arial"/>
          <w:sz w:val="23"/>
          <w:szCs w:val="23"/>
          <w:lang w:val="ca-ES"/>
        </w:rPr>
      </w:pPr>
      <w:r w:rsidRPr="00AF1198">
        <w:rPr>
          <w:rFonts w:ascii="Arial" w:hAnsi="Arial" w:cs="Arial"/>
          <w:sz w:val="23"/>
          <w:szCs w:val="23"/>
          <w:lang w:val="ca-ES"/>
        </w:rPr>
        <w:t>Conèixer i identificar, en diferents composicions alternatives, l’organització dels elements mitjançant l’aplicació de criteris compositius.</w:t>
      </w:r>
    </w:p>
    <w:p w14:paraId="4E1BD99B" w14:textId="77777777" w:rsidR="009C75F0" w:rsidRPr="00AF1198" w:rsidRDefault="009C75F0">
      <w:pPr>
        <w:numPr>
          <w:ilvl w:val="0"/>
          <w:numId w:val="16"/>
        </w:numPr>
        <w:spacing w:after="120"/>
        <w:rPr>
          <w:rFonts w:ascii="Arial" w:hAnsi="Arial" w:cs="Arial"/>
          <w:sz w:val="23"/>
          <w:szCs w:val="23"/>
          <w:lang w:val="ca-ES"/>
        </w:rPr>
      </w:pPr>
      <w:r w:rsidRPr="00AF1198">
        <w:rPr>
          <w:rFonts w:ascii="Arial" w:hAnsi="Arial" w:cs="Arial"/>
          <w:sz w:val="23"/>
          <w:szCs w:val="23"/>
          <w:lang w:val="ca-ES"/>
        </w:rPr>
        <w:t>Conèixer i distingir els diversos tipus d’il·lusió òptica i entendre el fenomen pel qual enganyen la nostra percepció.</w:t>
      </w:r>
    </w:p>
    <w:p w14:paraId="1D77E7E0" w14:textId="77777777" w:rsidR="009C75F0" w:rsidRPr="00AF1198" w:rsidRDefault="009C75F0">
      <w:pPr>
        <w:spacing w:after="120"/>
        <w:ind w:left="360"/>
        <w:rPr>
          <w:rFonts w:eastAsia="Courier New" w:cs="Arial"/>
          <w:color w:val="FFFFFF"/>
          <w:lang w:val="ca-ES"/>
        </w:rPr>
      </w:pPr>
    </w:p>
    <w:p w14:paraId="1C074AAD" w14:textId="33FBE685"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 xml:space="preserve">ESTÀNDARDS D’APRENENTATGE </w:t>
      </w:r>
    </w:p>
    <w:p w14:paraId="5EC8A191"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Realitza la lectura objectiva d’una imatge identificant, classificant i descrivint la seva finalitat.</w:t>
      </w:r>
    </w:p>
    <w:p w14:paraId="51EB25E5"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 xml:space="preserve">Analitza els equilibris i ritmes compositius en imatges gràfiques i artístiques: format i </w:t>
      </w:r>
      <w:r w:rsidRPr="00AF1198">
        <w:rPr>
          <w:rFonts w:cs="Arial"/>
          <w:color w:val="000000"/>
          <w:lang w:val="ca-ES"/>
        </w:rPr>
        <w:t>encaix</w:t>
      </w:r>
      <w:r w:rsidRPr="00AF1198">
        <w:rPr>
          <w:rFonts w:cs="Arial"/>
          <w:lang w:val="ca-ES"/>
        </w:rPr>
        <w:t xml:space="preserve"> en composicions pròpies.</w:t>
      </w:r>
    </w:p>
    <w:p w14:paraId="4519A373"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Analitza les causes per les quals es produeix una il·lusió òptica aplicant-hi coneixements dels processos perceptius; identificant i classificant diferents il·lusions òptiques.</w:t>
      </w:r>
    </w:p>
    <w:p w14:paraId="03A043C7"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Dissenya il·lusions òptiques pròpies basant-se en les lleis perceptives.</w:t>
      </w:r>
    </w:p>
    <w:p w14:paraId="3654EA55" w14:textId="77777777" w:rsidR="009C75F0" w:rsidRPr="00AF1198" w:rsidRDefault="009C75F0">
      <w:pPr>
        <w:rPr>
          <w:rFonts w:cs="Arial"/>
          <w:lang w:val="ca-ES"/>
        </w:rPr>
      </w:pPr>
      <w:r w:rsidRPr="00AF1198">
        <w:rPr>
          <w:rFonts w:cs="Arial"/>
          <w:lang w:val="ca-ES"/>
        </w:rPr>
        <w:br w:type="page"/>
      </w:r>
    </w:p>
    <w:p w14:paraId="72AE8BD4" w14:textId="77777777" w:rsidR="009C75F0" w:rsidRPr="00AF1198" w:rsidRDefault="009C75F0">
      <w:pPr>
        <w:spacing w:after="400" w:line="360" w:lineRule="auto"/>
        <w:ind w:left="142" w:hanging="142"/>
        <w:jc w:val="both"/>
        <w:rPr>
          <w:rFonts w:ascii="Arial" w:eastAsia="Arial" w:hAnsi="Arial" w:cs="Arial"/>
          <w:b/>
          <w:i/>
          <w:sz w:val="28"/>
          <w:szCs w:val="28"/>
          <w:lang w:val="ca-ES"/>
        </w:rPr>
      </w:pPr>
      <w:r w:rsidRPr="00AF1198">
        <w:rPr>
          <w:rFonts w:ascii="Arial" w:eastAsia="Arial" w:hAnsi="Arial" w:cs="Arial"/>
          <w:b/>
          <w:i/>
          <w:sz w:val="28"/>
          <w:szCs w:val="28"/>
          <w:lang w:val="ca-ES"/>
        </w:rPr>
        <w:lastRenderedPageBreak/>
        <w:t>U.D. 6. La societat de la informació</w:t>
      </w:r>
    </w:p>
    <w:p w14:paraId="2D3732C3" w14:textId="69D467F6"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CONTINGUTS</w:t>
      </w:r>
      <w:r w:rsidR="00BD0549">
        <w:rPr>
          <w:rFonts w:ascii="Arial" w:eastAsia="Arial" w:hAnsi="Arial" w:cs="Arial"/>
          <w:i/>
          <w:noProof w:val="0"/>
          <w:sz w:val="25"/>
          <w:szCs w:val="25"/>
          <w:lang w:val="ca-ES"/>
        </w:rPr>
        <w:t xml:space="preserve"> </w:t>
      </w:r>
      <w:r w:rsidR="00BD0549" w:rsidRPr="00BD0549">
        <w:rPr>
          <w:rFonts w:ascii="Arial" w:eastAsia="Arial" w:hAnsi="Arial" w:cs="Arial"/>
          <w:i/>
          <w:noProof w:val="0"/>
          <w:color w:val="000000" w:themeColor="text1"/>
          <w:sz w:val="25"/>
          <w:szCs w:val="25"/>
          <w:lang w:val="ca-ES"/>
        </w:rPr>
        <w:t xml:space="preserve">O </w:t>
      </w:r>
      <w:r w:rsidR="00BD0549" w:rsidRPr="00BD0549">
        <w:rPr>
          <w:rFonts w:ascii="Arial" w:hAnsi="Arial"/>
          <w:i/>
          <w:iCs/>
          <w:noProof w:val="0"/>
          <w:color w:val="000000" w:themeColor="text1"/>
          <w:spacing w:val="26"/>
          <w:sz w:val="25"/>
          <w:szCs w:val="25"/>
          <w:lang w:val="ca-ES"/>
        </w:rPr>
        <w:t>SABERS BÀSICS</w:t>
      </w:r>
    </w:p>
    <w:p w14:paraId="39A3284D"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Interpretar missatges visuals. Significat i significant.</w:t>
      </w:r>
    </w:p>
    <w:p w14:paraId="434DD40F" w14:textId="77777777" w:rsidR="009C75F0" w:rsidRPr="00AF1198" w:rsidRDefault="009C75F0">
      <w:pPr>
        <w:pStyle w:val="Prrafodelista"/>
        <w:numPr>
          <w:ilvl w:val="0"/>
          <w:numId w:val="4"/>
        </w:numPr>
        <w:tabs>
          <w:tab w:val="clear" w:pos="142"/>
          <w:tab w:val="clear" w:pos="720"/>
        </w:tabs>
        <w:ind w:left="357" w:hanging="357"/>
        <w:jc w:val="left"/>
        <w:rPr>
          <w:rFonts w:cs="Arial"/>
          <w:lang w:val="ca-ES"/>
        </w:rPr>
      </w:pPr>
      <w:r w:rsidRPr="00AF1198">
        <w:rPr>
          <w:rFonts w:cs="Arial"/>
          <w:lang w:val="ca-ES"/>
        </w:rPr>
        <w:t>Influència de l’entorn. El judici de la informació rebuda.</w:t>
      </w:r>
    </w:p>
    <w:p w14:paraId="1BCD253C"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Els recursos visuals. El cal·ligrama.</w:t>
      </w:r>
    </w:p>
    <w:p w14:paraId="281A23D9" w14:textId="77777777" w:rsidR="009C75F0" w:rsidRPr="00AF1198" w:rsidRDefault="009C75F0">
      <w:pPr>
        <w:pStyle w:val="Prrafodelista"/>
        <w:numPr>
          <w:ilvl w:val="0"/>
          <w:numId w:val="0"/>
        </w:numPr>
        <w:tabs>
          <w:tab w:val="clear" w:pos="142"/>
        </w:tabs>
        <w:ind w:left="142"/>
        <w:rPr>
          <w:rFonts w:cs="Arial"/>
          <w:lang w:val="ca-ES"/>
        </w:rPr>
      </w:pPr>
    </w:p>
    <w:p w14:paraId="20B97986" w14:textId="77777777" w:rsidR="00BD0549" w:rsidRPr="00BD0549" w:rsidRDefault="00BD0549" w:rsidP="00BD0549">
      <w:pPr>
        <w:pStyle w:val="Lista1"/>
        <w:spacing w:after="120"/>
        <w:rPr>
          <w:rFonts w:ascii="Arial" w:eastAsia="Arial" w:hAnsi="Arial" w:cs="Arial"/>
          <w:i/>
          <w:noProof w:val="0"/>
          <w:color w:val="000000" w:themeColor="text1"/>
          <w:sz w:val="25"/>
          <w:szCs w:val="25"/>
          <w:lang w:val="ca-ES"/>
        </w:rPr>
      </w:pPr>
      <w:r w:rsidRPr="00BD0549">
        <w:rPr>
          <w:rFonts w:ascii="Arial" w:hAnsi="Arial" w:cs="Arial"/>
          <w:i/>
          <w:iCs/>
          <w:color w:val="000000" w:themeColor="text1"/>
          <w:spacing w:val="26"/>
          <w:sz w:val="25"/>
          <w:szCs w:val="25"/>
          <w:lang w:val="ca-ES"/>
        </w:rPr>
        <w:t>COMPETÈNCIES DESGLOSSADES</w:t>
      </w:r>
    </w:p>
    <w:p w14:paraId="19A7D38B" w14:textId="77777777" w:rsidR="009C75F0" w:rsidRPr="00AF1198" w:rsidRDefault="009C75F0">
      <w:pPr>
        <w:pStyle w:val="Prrafodelista"/>
        <w:numPr>
          <w:ilvl w:val="0"/>
          <w:numId w:val="3"/>
        </w:numPr>
        <w:tabs>
          <w:tab w:val="clear" w:pos="142"/>
        </w:tabs>
        <w:ind w:left="360" w:hanging="360"/>
        <w:jc w:val="left"/>
        <w:rPr>
          <w:lang w:val="ca-ES"/>
        </w:rPr>
      </w:pPr>
      <w:r w:rsidRPr="00AF1198">
        <w:rPr>
          <w:lang w:val="ca-ES"/>
        </w:rPr>
        <w:t xml:space="preserve">Entendre la importància dels signes visuals, identificant el significat i el significant en un signe visual. </w:t>
      </w:r>
    </w:p>
    <w:p w14:paraId="566B2B39" w14:textId="77777777" w:rsidR="009C75F0" w:rsidRPr="00AF1198" w:rsidRDefault="009C75F0">
      <w:pPr>
        <w:pStyle w:val="Prrafodelista"/>
        <w:numPr>
          <w:ilvl w:val="0"/>
          <w:numId w:val="3"/>
        </w:numPr>
        <w:tabs>
          <w:tab w:val="clear" w:pos="142"/>
        </w:tabs>
        <w:ind w:left="360" w:hanging="360"/>
        <w:jc w:val="left"/>
        <w:rPr>
          <w:lang w:val="ca-ES"/>
        </w:rPr>
      </w:pPr>
      <w:r w:rsidRPr="00AF1198">
        <w:rPr>
          <w:lang w:val="ca-ES"/>
        </w:rPr>
        <w:t xml:space="preserve">Reconèixer els diferents graus </w:t>
      </w:r>
      <w:proofErr w:type="spellStart"/>
      <w:r w:rsidRPr="00AF1198">
        <w:rPr>
          <w:lang w:val="ca-ES"/>
        </w:rPr>
        <w:t>d’</w:t>
      </w:r>
      <w:r w:rsidRPr="00AF1198">
        <w:rPr>
          <w:color w:val="000000"/>
          <w:lang w:val="ca-ES"/>
        </w:rPr>
        <w:t>iconicitat</w:t>
      </w:r>
      <w:proofErr w:type="spellEnd"/>
      <w:r w:rsidRPr="00AF1198">
        <w:rPr>
          <w:lang w:val="ca-ES"/>
        </w:rPr>
        <w:t xml:space="preserve"> en imatges </w:t>
      </w:r>
      <w:r w:rsidRPr="00AF1198">
        <w:rPr>
          <w:color w:val="000000"/>
          <w:lang w:val="ca-ES"/>
        </w:rPr>
        <w:t>presents</w:t>
      </w:r>
      <w:r w:rsidRPr="00AF1198">
        <w:rPr>
          <w:lang w:val="ca-ES"/>
        </w:rPr>
        <w:t xml:space="preserve"> en l’entorn sociocultural, i també els aspectes denotatius i connotatius </w:t>
      </w:r>
      <w:r w:rsidRPr="00AF1198">
        <w:rPr>
          <w:color w:val="000000"/>
          <w:lang w:val="ca-ES"/>
        </w:rPr>
        <w:t>que hi ha en aquestes imatges</w:t>
      </w:r>
      <w:r w:rsidRPr="00AF1198">
        <w:rPr>
          <w:lang w:val="ca-ES"/>
        </w:rPr>
        <w:t xml:space="preserve">. </w:t>
      </w:r>
    </w:p>
    <w:p w14:paraId="68661E98" w14:textId="77777777" w:rsidR="009C75F0" w:rsidRPr="00AF1198" w:rsidRDefault="009C75F0">
      <w:pPr>
        <w:pStyle w:val="Prrafodelista"/>
        <w:numPr>
          <w:ilvl w:val="0"/>
          <w:numId w:val="3"/>
        </w:numPr>
        <w:tabs>
          <w:tab w:val="clear" w:pos="142"/>
        </w:tabs>
        <w:ind w:left="360" w:hanging="360"/>
        <w:jc w:val="left"/>
        <w:rPr>
          <w:lang w:val="ca-ES"/>
        </w:rPr>
      </w:pPr>
      <w:r w:rsidRPr="00AF1198">
        <w:rPr>
          <w:lang w:val="ca-ES"/>
        </w:rPr>
        <w:t xml:space="preserve">Saber llegir i analitzar imatges de procedència diversa, distingint-ne tant els aspectes formals com la intenció de l’autor. </w:t>
      </w:r>
    </w:p>
    <w:p w14:paraId="30B094D9" w14:textId="77777777" w:rsidR="009C75F0" w:rsidRPr="00AF1198" w:rsidRDefault="009C75F0">
      <w:pPr>
        <w:pStyle w:val="Prrafodelista"/>
        <w:numPr>
          <w:ilvl w:val="0"/>
          <w:numId w:val="3"/>
        </w:numPr>
        <w:tabs>
          <w:tab w:val="clear" w:pos="142"/>
        </w:tabs>
        <w:ind w:left="360" w:hanging="360"/>
        <w:jc w:val="left"/>
        <w:rPr>
          <w:lang w:val="ca-ES"/>
        </w:rPr>
      </w:pPr>
      <w:r w:rsidRPr="00AF1198">
        <w:rPr>
          <w:lang w:val="ca-ES"/>
        </w:rPr>
        <w:t xml:space="preserve">Identificar els diferents recursos visuals, com ara la metàfora, aplicats en el llenguatge publicitari. </w:t>
      </w:r>
    </w:p>
    <w:p w14:paraId="014B0454" w14:textId="77777777" w:rsidR="009C75F0" w:rsidRPr="00AF1198" w:rsidRDefault="009C75F0">
      <w:pPr>
        <w:pStyle w:val="Prrafodelista"/>
        <w:numPr>
          <w:ilvl w:val="0"/>
          <w:numId w:val="3"/>
        </w:numPr>
        <w:tabs>
          <w:tab w:val="clear" w:pos="142"/>
        </w:tabs>
        <w:ind w:left="360" w:hanging="360"/>
        <w:jc w:val="left"/>
        <w:rPr>
          <w:lang w:val="ca-ES"/>
        </w:rPr>
      </w:pPr>
      <w:r w:rsidRPr="00AF1198">
        <w:rPr>
          <w:lang w:val="ca-ES"/>
        </w:rPr>
        <w:t xml:space="preserve">Reconèixer i aplicar els elements i processos tipogràfics en la creació d’imatges cal·ligràfiques. </w:t>
      </w:r>
    </w:p>
    <w:p w14:paraId="35F1C689" w14:textId="77777777" w:rsidR="009C75F0" w:rsidRPr="00AF1198" w:rsidRDefault="009C75F0">
      <w:pPr>
        <w:pStyle w:val="Prrafodelista"/>
        <w:numPr>
          <w:ilvl w:val="0"/>
          <w:numId w:val="0"/>
        </w:numPr>
        <w:tabs>
          <w:tab w:val="clear" w:pos="142"/>
        </w:tabs>
        <w:ind w:left="142"/>
        <w:rPr>
          <w:rFonts w:cs="Arial"/>
          <w:i/>
          <w:lang w:val="ca-ES"/>
        </w:rPr>
      </w:pPr>
    </w:p>
    <w:p w14:paraId="175A3C35" w14:textId="77777777" w:rsidR="009C75F0" w:rsidRPr="00AF1198" w:rsidRDefault="009C75F0">
      <w:pPr>
        <w:pStyle w:val="Prrafodelista"/>
        <w:numPr>
          <w:ilvl w:val="0"/>
          <w:numId w:val="0"/>
        </w:numPr>
        <w:tabs>
          <w:tab w:val="clear" w:pos="142"/>
        </w:tabs>
        <w:rPr>
          <w:rFonts w:cs="Arial"/>
          <w:i/>
          <w:sz w:val="25"/>
          <w:szCs w:val="25"/>
          <w:lang w:val="ca-ES"/>
        </w:rPr>
      </w:pPr>
      <w:r w:rsidRPr="00AF1198">
        <w:rPr>
          <w:rFonts w:cs="Arial"/>
          <w:i/>
          <w:sz w:val="25"/>
          <w:szCs w:val="25"/>
          <w:lang w:val="ca-ES"/>
        </w:rPr>
        <w:t>CRITERIS D’AVALUACIÓ</w:t>
      </w:r>
    </w:p>
    <w:p w14:paraId="7BC4724D" w14:textId="77777777" w:rsidR="009C75F0" w:rsidRPr="00AF1198" w:rsidRDefault="009C75F0">
      <w:pPr>
        <w:pStyle w:val="Prrafodelista"/>
        <w:numPr>
          <w:ilvl w:val="0"/>
          <w:numId w:val="3"/>
        </w:numPr>
        <w:tabs>
          <w:tab w:val="clear" w:pos="142"/>
        </w:tabs>
        <w:ind w:left="360" w:hanging="360"/>
        <w:jc w:val="left"/>
        <w:rPr>
          <w:lang w:val="ca-ES"/>
        </w:rPr>
      </w:pPr>
      <w:r w:rsidRPr="00AF1198">
        <w:rPr>
          <w:lang w:val="ca-ES"/>
        </w:rPr>
        <w:t xml:space="preserve">Crear signes visuals que puguin transmetre informacions de manera senzilla i inequívoca. </w:t>
      </w:r>
    </w:p>
    <w:p w14:paraId="3A61E4E4" w14:textId="77777777" w:rsidR="009C75F0" w:rsidRPr="00AF1198" w:rsidRDefault="009C75F0">
      <w:pPr>
        <w:pStyle w:val="Prrafodelista"/>
        <w:numPr>
          <w:ilvl w:val="0"/>
          <w:numId w:val="3"/>
        </w:numPr>
        <w:tabs>
          <w:tab w:val="clear" w:pos="142"/>
        </w:tabs>
        <w:ind w:left="360" w:hanging="360"/>
        <w:jc w:val="left"/>
        <w:rPr>
          <w:lang w:val="ca-ES"/>
        </w:rPr>
      </w:pPr>
      <w:r w:rsidRPr="00AF1198">
        <w:rPr>
          <w:lang w:val="ca-ES"/>
        </w:rPr>
        <w:t xml:space="preserve">Analitzar de manera correcta imatges publicitàries distingint clarament els diversos elements formals i expressius que en formen part. </w:t>
      </w:r>
    </w:p>
    <w:p w14:paraId="5896CE7A" w14:textId="77777777" w:rsidR="009C75F0" w:rsidRPr="00AF1198" w:rsidRDefault="009C75F0">
      <w:pPr>
        <w:pStyle w:val="Prrafodelista"/>
        <w:numPr>
          <w:ilvl w:val="0"/>
          <w:numId w:val="3"/>
        </w:numPr>
        <w:tabs>
          <w:tab w:val="clear" w:pos="142"/>
        </w:tabs>
        <w:ind w:left="360" w:hanging="360"/>
        <w:jc w:val="left"/>
        <w:rPr>
          <w:lang w:val="ca-ES"/>
        </w:rPr>
      </w:pPr>
      <w:r w:rsidRPr="00AF1198">
        <w:rPr>
          <w:lang w:val="ca-ES"/>
        </w:rPr>
        <w:t xml:space="preserve">Analitzar imatges de forma objectiva i subjectiva, identificant els elements narratius i els recursos visuals aplicats en la transmissió d’un missatge, i treure’n conclusions i interpretar-ne el significat. </w:t>
      </w:r>
    </w:p>
    <w:p w14:paraId="2C7BFB62" w14:textId="77777777" w:rsidR="009C75F0" w:rsidRPr="00AF1198" w:rsidRDefault="009C75F0">
      <w:pPr>
        <w:pStyle w:val="Prrafodelista"/>
        <w:numPr>
          <w:ilvl w:val="0"/>
          <w:numId w:val="3"/>
        </w:numPr>
        <w:tabs>
          <w:tab w:val="clear" w:pos="142"/>
        </w:tabs>
        <w:ind w:left="360" w:hanging="360"/>
        <w:jc w:val="left"/>
        <w:rPr>
          <w:lang w:val="ca-ES"/>
        </w:rPr>
      </w:pPr>
      <w:r w:rsidRPr="00AF1198">
        <w:rPr>
          <w:lang w:val="ca-ES"/>
        </w:rPr>
        <w:t xml:space="preserve">Aplicar els recursos tipogràfics, tant analògics com digitals, en la creació de cal·ligrames prenent com a base la transmissió d’un missatge propi. </w:t>
      </w:r>
    </w:p>
    <w:p w14:paraId="2B67A902" w14:textId="77777777" w:rsidR="009C75F0" w:rsidRPr="00AF1198" w:rsidRDefault="009C75F0">
      <w:pPr>
        <w:pStyle w:val="Prrafodelista"/>
        <w:numPr>
          <w:ilvl w:val="0"/>
          <w:numId w:val="0"/>
        </w:numPr>
        <w:tabs>
          <w:tab w:val="clear" w:pos="142"/>
        </w:tabs>
        <w:ind w:left="142"/>
        <w:rPr>
          <w:rFonts w:eastAsia="Arial" w:cs="Arial"/>
          <w:b/>
          <w:lang w:val="ca-ES"/>
        </w:rPr>
      </w:pPr>
    </w:p>
    <w:p w14:paraId="42CB735D" w14:textId="0A6085DB"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 xml:space="preserve">ESTÀNDARDS D’APRENENTATGE </w:t>
      </w:r>
    </w:p>
    <w:p w14:paraId="1215951F"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Distingeix el significant i el significat en un signe visual.</w:t>
      </w:r>
    </w:p>
    <w:p w14:paraId="61069409"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Experimenta amb els codis socioculturals en la transmissió d’un concepte.</w:t>
      </w:r>
    </w:p>
    <w:p w14:paraId="546A0BF0"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Realitza la lectura objectiva d’una imatge identificant, classificant i descrivint els seus elements.</w:t>
      </w:r>
    </w:p>
    <w:p w14:paraId="0358DAE5"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 xml:space="preserve">Analitza una imatge, mitjançant una lectura subjectiva; identifica els elements de significació, els elements narratius i les eines visuals emprades, i en treu conclusions i n’interpreta </w:t>
      </w:r>
      <w:r w:rsidRPr="00AF1198">
        <w:rPr>
          <w:rFonts w:cs="Arial"/>
          <w:color w:val="000000"/>
          <w:lang w:val="ca-ES"/>
        </w:rPr>
        <w:t>el significat</w:t>
      </w:r>
      <w:r w:rsidRPr="00AF1198">
        <w:rPr>
          <w:rFonts w:cs="Arial"/>
          <w:lang w:val="ca-ES"/>
        </w:rPr>
        <w:t>.</w:t>
      </w:r>
    </w:p>
    <w:p w14:paraId="02D23B77" w14:textId="77777777" w:rsidR="009C75F0" w:rsidRPr="00AF1198" w:rsidRDefault="009C75F0">
      <w:pPr>
        <w:rPr>
          <w:rFonts w:cs="Arial"/>
          <w:lang w:val="ca-ES"/>
        </w:rPr>
      </w:pPr>
      <w:r w:rsidRPr="00AF1198">
        <w:rPr>
          <w:rFonts w:cs="Arial"/>
          <w:lang w:val="ca-ES"/>
        </w:rPr>
        <w:br w:type="page"/>
      </w:r>
    </w:p>
    <w:p w14:paraId="56400784" w14:textId="77777777" w:rsidR="009C75F0" w:rsidRPr="00AF1198" w:rsidRDefault="009C75F0">
      <w:pPr>
        <w:spacing w:after="600"/>
        <w:ind w:left="142" w:hanging="142"/>
        <w:jc w:val="right"/>
        <w:rPr>
          <w:rFonts w:ascii="Arial" w:eastAsia="Arial" w:hAnsi="Arial" w:cs="Arial"/>
          <w:b/>
          <w:color w:val="800000"/>
          <w:sz w:val="32"/>
          <w:szCs w:val="32"/>
          <w:lang w:val="ca-ES"/>
        </w:rPr>
      </w:pPr>
      <w:r w:rsidRPr="00AF1198">
        <w:rPr>
          <w:rFonts w:ascii="Arial" w:eastAsia="Arial" w:hAnsi="Arial" w:cs="Arial"/>
          <w:b/>
          <w:color w:val="800000"/>
          <w:sz w:val="32"/>
          <w:szCs w:val="32"/>
          <w:lang w:val="ca-ES"/>
        </w:rPr>
        <w:lastRenderedPageBreak/>
        <w:t>Bloc III. La geometria com a suport del procés creatiu</w:t>
      </w:r>
    </w:p>
    <w:p w14:paraId="716D3123" w14:textId="77777777" w:rsidR="009C75F0" w:rsidRPr="00AF1198" w:rsidRDefault="009C75F0">
      <w:pPr>
        <w:spacing w:after="400"/>
        <w:ind w:left="142" w:hanging="142"/>
        <w:jc w:val="both"/>
        <w:rPr>
          <w:rFonts w:ascii="Arial" w:eastAsia="Arial" w:hAnsi="Arial" w:cs="Arial"/>
          <w:b/>
          <w:i/>
          <w:sz w:val="28"/>
          <w:szCs w:val="28"/>
          <w:lang w:val="ca-ES"/>
        </w:rPr>
      </w:pPr>
      <w:r w:rsidRPr="00AF1198">
        <w:rPr>
          <w:rFonts w:ascii="Arial" w:eastAsia="Arial" w:hAnsi="Arial" w:cs="Arial"/>
          <w:b/>
          <w:i/>
          <w:sz w:val="28"/>
          <w:szCs w:val="28"/>
          <w:lang w:val="ca-ES"/>
        </w:rPr>
        <w:t>U.D. 7. Formes i elements geomètrics bàsics</w:t>
      </w:r>
    </w:p>
    <w:p w14:paraId="050308ED" w14:textId="242B7739"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CONTINGUTS</w:t>
      </w:r>
      <w:r w:rsidR="00BD0549">
        <w:rPr>
          <w:rFonts w:ascii="Arial" w:eastAsia="Arial" w:hAnsi="Arial" w:cs="Arial"/>
          <w:i/>
          <w:noProof w:val="0"/>
          <w:sz w:val="25"/>
          <w:szCs w:val="25"/>
          <w:lang w:val="ca-ES"/>
        </w:rPr>
        <w:t xml:space="preserve"> </w:t>
      </w:r>
      <w:r w:rsidR="00BD0549" w:rsidRPr="00BD0549">
        <w:rPr>
          <w:rFonts w:ascii="Arial" w:eastAsia="Arial" w:hAnsi="Arial" w:cs="Arial"/>
          <w:i/>
          <w:noProof w:val="0"/>
          <w:color w:val="000000" w:themeColor="text1"/>
          <w:sz w:val="25"/>
          <w:szCs w:val="25"/>
          <w:lang w:val="ca-ES"/>
        </w:rPr>
        <w:t xml:space="preserve">O </w:t>
      </w:r>
      <w:r w:rsidR="00BD0549" w:rsidRPr="00BD0549">
        <w:rPr>
          <w:rFonts w:ascii="Arial" w:hAnsi="Arial"/>
          <w:i/>
          <w:iCs/>
          <w:noProof w:val="0"/>
          <w:color w:val="000000" w:themeColor="text1"/>
          <w:spacing w:val="26"/>
          <w:sz w:val="25"/>
          <w:szCs w:val="25"/>
          <w:lang w:val="ca-ES"/>
        </w:rPr>
        <w:t>SABERS BÀSICS</w:t>
      </w:r>
    </w:p>
    <w:p w14:paraId="607A0D4A"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Gènesi d’elements i formes bàsiques.</w:t>
      </w:r>
    </w:p>
    <w:p w14:paraId="455CBBA1" w14:textId="77777777" w:rsidR="009C75F0" w:rsidRPr="00AF1198" w:rsidRDefault="009C75F0">
      <w:pPr>
        <w:pStyle w:val="Prrafodelista"/>
        <w:numPr>
          <w:ilvl w:val="0"/>
          <w:numId w:val="4"/>
        </w:numPr>
        <w:tabs>
          <w:tab w:val="clear" w:pos="142"/>
          <w:tab w:val="clear" w:pos="720"/>
        </w:tabs>
        <w:ind w:left="357" w:hanging="357"/>
        <w:jc w:val="left"/>
        <w:rPr>
          <w:rFonts w:cs="Arial"/>
          <w:lang w:val="ca-ES"/>
        </w:rPr>
      </w:pPr>
      <w:r w:rsidRPr="00AF1198">
        <w:rPr>
          <w:rFonts w:cs="Arial"/>
          <w:lang w:val="ca-ES"/>
        </w:rPr>
        <w:t xml:space="preserve">Elements geomètrics fonamentals. El punt. La línia. </w:t>
      </w:r>
      <w:r w:rsidRPr="00AF1198">
        <w:rPr>
          <w:rFonts w:cs="Arial"/>
          <w:color w:val="000000"/>
          <w:lang w:val="ca-ES"/>
        </w:rPr>
        <w:t>Direcció</w:t>
      </w:r>
      <w:r w:rsidRPr="00AF1198">
        <w:rPr>
          <w:rFonts w:cs="Arial"/>
          <w:lang w:val="ca-ES"/>
        </w:rPr>
        <w:t xml:space="preserve"> i posicions relatives entre rectes.</w:t>
      </w:r>
    </w:p>
    <w:p w14:paraId="1196F0F9"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Angles: definició i característiques. Tipus. Posicions.</w:t>
      </w:r>
    </w:p>
    <w:p w14:paraId="66A73FFF"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La circumferència i el cercle.</w:t>
      </w:r>
    </w:p>
    <w:p w14:paraId="394EF4AD" w14:textId="77777777" w:rsidR="009C75F0" w:rsidRPr="00AF1198" w:rsidRDefault="009C75F0">
      <w:pPr>
        <w:pStyle w:val="Prrafodelista"/>
        <w:numPr>
          <w:ilvl w:val="0"/>
          <w:numId w:val="0"/>
        </w:numPr>
        <w:tabs>
          <w:tab w:val="clear" w:pos="142"/>
        </w:tabs>
        <w:ind w:left="142"/>
        <w:rPr>
          <w:rFonts w:cs="Arial"/>
          <w:lang w:val="ca-ES"/>
        </w:rPr>
      </w:pPr>
    </w:p>
    <w:p w14:paraId="0677C8B3" w14:textId="77777777" w:rsidR="00BD0549" w:rsidRPr="00BD0549" w:rsidRDefault="00BD0549" w:rsidP="00BD0549">
      <w:pPr>
        <w:pStyle w:val="Lista1"/>
        <w:spacing w:after="120"/>
        <w:rPr>
          <w:rFonts w:ascii="Arial" w:eastAsia="Arial" w:hAnsi="Arial" w:cs="Arial"/>
          <w:i/>
          <w:noProof w:val="0"/>
          <w:color w:val="000000" w:themeColor="text1"/>
          <w:sz w:val="25"/>
          <w:szCs w:val="25"/>
          <w:lang w:val="ca-ES"/>
        </w:rPr>
      </w:pPr>
      <w:r w:rsidRPr="00BD0549">
        <w:rPr>
          <w:rFonts w:ascii="Arial" w:hAnsi="Arial" w:cs="Arial"/>
          <w:i/>
          <w:iCs/>
          <w:color w:val="000000" w:themeColor="text1"/>
          <w:spacing w:val="26"/>
          <w:sz w:val="25"/>
          <w:szCs w:val="25"/>
          <w:lang w:val="ca-ES"/>
        </w:rPr>
        <w:t>COMPETÈNCIES DESGLOSSADES</w:t>
      </w:r>
    </w:p>
    <w:p w14:paraId="0CFF67EB" w14:textId="77777777" w:rsidR="009C75F0" w:rsidRPr="00AF1198" w:rsidRDefault="009C75F0">
      <w:pPr>
        <w:numPr>
          <w:ilvl w:val="0"/>
          <w:numId w:val="17"/>
        </w:numPr>
        <w:spacing w:after="120"/>
        <w:rPr>
          <w:rFonts w:ascii="Arial" w:hAnsi="Arial" w:cs="Arial"/>
          <w:sz w:val="23"/>
          <w:szCs w:val="23"/>
          <w:lang w:val="ca-ES"/>
        </w:rPr>
      </w:pPr>
      <w:r w:rsidRPr="00AF1198">
        <w:rPr>
          <w:rFonts w:ascii="Arial" w:hAnsi="Arial" w:cs="Arial"/>
          <w:sz w:val="23"/>
          <w:szCs w:val="23"/>
          <w:lang w:val="ca-ES"/>
        </w:rPr>
        <w:t xml:space="preserve">Entendre com es genera la </w:t>
      </w:r>
      <w:proofErr w:type="spellStart"/>
      <w:r w:rsidRPr="00AF1198">
        <w:rPr>
          <w:rFonts w:ascii="Arial" w:hAnsi="Arial" w:cs="Arial"/>
          <w:sz w:val="23"/>
          <w:szCs w:val="23"/>
          <w:lang w:val="ca-ES"/>
        </w:rPr>
        <w:t>bidimensionalitat</w:t>
      </w:r>
      <w:proofErr w:type="spellEnd"/>
      <w:r w:rsidRPr="00AF1198">
        <w:rPr>
          <w:rFonts w:ascii="Arial" w:hAnsi="Arial" w:cs="Arial"/>
          <w:sz w:val="23"/>
          <w:szCs w:val="23"/>
          <w:lang w:val="ca-ES"/>
        </w:rPr>
        <w:t xml:space="preserve"> i, a partir d’aquí, les formes bàsiques, amb l’interès de reconèixer-les tant en la naturalesa com en les arts visuals.</w:t>
      </w:r>
    </w:p>
    <w:p w14:paraId="3D42503A" w14:textId="77777777" w:rsidR="009C75F0" w:rsidRPr="00AF1198" w:rsidRDefault="009C75F0">
      <w:pPr>
        <w:numPr>
          <w:ilvl w:val="0"/>
          <w:numId w:val="17"/>
        </w:numPr>
        <w:spacing w:after="120"/>
        <w:rPr>
          <w:rFonts w:ascii="Arial" w:hAnsi="Arial" w:cs="Arial"/>
          <w:sz w:val="23"/>
          <w:szCs w:val="23"/>
          <w:lang w:val="ca-ES"/>
        </w:rPr>
      </w:pPr>
      <w:r w:rsidRPr="00AF1198">
        <w:rPr>
          <w:rFonts w:ascii="Arial" w:hAnsi="Arial" w:cs="Arial"/>
          <w:sz w:val="23"/>
          <w:szCs w:val="23"/>
          <w:lang w:val="ca-ES"/>
        </w:rPr>
        <w:t>Conèixer i comprendre sense ambigüitats les característiques i el lèxic que identifica els diferents elements constituents de l’enteniment geomètric: concepte de paral·lelisme, perpendicularitat, tipus de línies, angles, etc.</w:t>
      </w:r>
    </w:p>
    <w:p w14:paraId="340CA134" w14:textId="77777777" w:rsidR="009C75F0" w:rsidRPr="00AF1198" w:rsidRDefault="009C75F0">
      <w:pPr>
        <w:numPr>
          <w:ilvl w:val="0"/>
          <w:numId w:val="17"/>
        </w:numPr>
        <w:spacing w:after="120"/>
        <w:rPr>
          <w:rFonts w:ascii="Arial" w:hAnsi="Arial" w:cs="Arial"/>
          <w:sz w:val="23"/>
          <w:szCs w:val="23"/>
          <w:lang w:val="ca-ES"/>
        </w:rPr>
      </w:pPr>
      <w:r w:rsidRPr="00AF1198">
        <w:rPr>
          <w:rFonts w:ascii="Arial" w:hAnsi="Arial" w:cs="Arial"/>
          <w:sz w:val="23"/>
          <w:szCs w:val="23"/>
          <w:lang w:val="ca-ES"/>
        </w:rPr>
        <w:t>Aprendre a fer servir de manera correcta els llapis amb les diferents dureses que presenten, i també els instruments propis del dibuix tècnic: l’escaire, el cartabó i el compàs.</w:t>
      </w:r>
    </w:p>
    <w:p w14:paraId="63912373" w14:textId="77777777" w:rsidR="009C75F0" w:rsidRPr="00AF1198" w:rsidRDefault="009C75F0">
      <w:pPr>
        <w:pStyle w:val="Lista1"/>
        <w:spacing w:after="120"/>
        <w:ind w:left="142" w:hanging="142"/>
        <w:rPr>
          <w:rFonts w:ascii="Arial" w:eastAsia="Arial" w:hAnsi="Arial" w:cs="Arial"/>
          <w:i/>
          <w:noProof w:val="0"/>
          <w:sz w:val="25"/>
          <w:szCs w:val="25"/>
          <w:lang w:val="ca-ES"/>
        </w:rPr>
      </w:pPr>
    </w:p>
    <w:p w14:paraId="5209F1A1" w14:textId="77777777"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CRITERIS D’AVALUACIÓ</w:t>
      </w:r>
    </w:p>
    <w:p w14:paraId="62879B2E" w14:textId="77777777" w:rsidR="009C75F0" w:rsidRPr="00AF1198" w:rsidRDefault="009C75F0">
      <w:pPr>
        <w:numPr>
          <w:ilvl w:val="0"/>
          <w:numId w:val="18"/>
        </w:numPr>
        <w:spacing w:after="120"/>
        <w:rPr>
          <w:rFonts w:ascii="Arial" w:hAnsi="Arial" w:cs="Arial"/>
          <w:sz w:val="23"/>
          <w:szCs w:val="23"/>
          <w:lang w:val="ca-ES"/>
        </w:rPr>
      </w:pPr>
      <w:r w:rsidRPr="00AF1198">
        <w:rPr>
          <w:rFonts w:ascii="Arial" w:hAnsi="Arial" w:cs="Arial"/>
          <w:sz w:val="23"/>
          <w:szCs w:val="23"/>
          <w:lang w:val="ca-ES"/>
        </w:rPr>
        <w:t>Analitzar, experimentar i descobrir composicions amb elements i formes bàsiques, particularment en l’àmbit dels objectes de l’entorn immediat, valorant la correcta descripció gràfica dels dissenys.</w:t>
      </w:r>
    </w:p>
    <w:p w14:paraId="075930EB" w14:textId="77777777" w:rsidR="009C75F0" w:rsidRPr="00AF1198" w:rsidRDefault="009C75F0">
      <w:pPr>
        <w:numPr>
          <w:ilvl w:val="0"/>
          <w:numId w:val="18"/>
        </w:numPr>
        <w:spacing w:after="120"/>
        <w:rPr>
          <w:rFonts w:ascii="Arial" w:hAnsi="Arial" w:cs="Arial"/>
          <w:sz w:val="23"/>
          <w:szCs w:val="23"/>
          <w:lang w:val="ca-ES"/>
        </w:rPr>
      </w:pPr>
      <w:r w:rsidRPr="00AF1198">
        <w:rPr>
          <w:rFonts w:ascii="Arial" w:hAnsi="Arial" w:cs="Arial"/>
          <w:sz w:val="23"/>
          <w:szCs w:val="23"/>
          <w:lang w:val="ca-ES"/>
        </w:rPr>
        <w:t>Demostrar, delineant rectes amb diverses inclinacions i interlineats constants, l’interès, la precisió i el bon ús de les plantilles (escaire i cartabó), i també la netedat i la bona presentació dels treballs.</w:t>
      </w:r>
    </w:p>
    <w:p w14:paraId="03B66EDB" w14:textId="77777777" w:rsidR="009C75F0" w:rsidRPr="00AF1198" w:rsidRDefault="009C75F0">
      <w:pPr>
        <w:pStyle w:val="Prrafodelista"/>
        <w:numPr>
          <w:ilvl w:val="0"/>
          <w:numId w:val="0"/>
        </w:numPr>
        <w:tabs>
          <w:tab w:val="clear" w:pos="142"/>
        </w:tabs>
        <w:ind w:left="142"/>
        <w:rPr>
          <w:rFonts w:cs="Arial"/>
          <w:i/>
          <w:lang w:val="ca-ES"/>
        </w:rPr>
      </w:pPr>
    </w:p>
    <w:p w14:paraId="08C785FA" w14:textId="7BF1E80F"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 xml:space="preserve">ESTÀNDARDS D’APRENENTATGE </w:t>
      </w:r>
    </w:p>
    <w:p w14:paraId="696B870F" w14:textId="77777777" w:rsidR="009C75F0" w:rsidRPr="00AF1198" w:rsidRDefault="009C75F0">
      <w:pPr>
        <w:pStyle w:val="Prrafodelista"/>
        <w:numPr>
          <w:ilvl w:val="0"/>
          <w:numId w:val="19"/>
        </w:numPr>
        <w:rPr>
          <w:rFonts w:eastAsia="Arial" w:cs="Arial"/>
          <w:lang w:val="ca-ES"/>
        </w:rPr>
      </w:pPr>
      <w:r w:rsidRPr="00AF1198">
        <w:rPr>
          <w:rFonts w:eastAsia="Arial" w:cs="Arial"/>
          <w:color w:val="000000"/>
          <w:lang w:val="ca-ES"/>
        </w:rPr>
        <w:t>Empra</w:t>
      </w:r>
      <w:r w:rsidRPr="00AF1198">
        <w:rPr>
          <w:rFonts w:eastAsia="Arial" w:cs="Arial"/>
          <w:lang w:val="ca-ES"/>
        </w:rPr>
        <w:t xml:space="preserve"> les plantilles (</w:t>
      </w:r>
      <w:r w:rsidRPr="00AF1198">
        <w:rPr>
          <w:rFonts w:eastAsia="Arial" w:cs="Arial"/>
          <w:color w:val="000000"/>
          <w:lang w:val="ca-ES"/>
        </w:rPr>
        <w:t>escaire</w:t>
      </w:r>
      <w:r w:rsidRPr="00AF1198">
        <w:rPr>
          <w:rFonts w:eastAsia="Arial" w:cs="Arial"/>
          <w:lang w:val="ca-ES"/>
        </w:rPr>
        <w:t xml:space="preserve"> i cartabó) per al traçat de paral·leles, perpendiculars i rectes a 45</w:t>
      </w:r>
      <w:r w:rsidRPr="00AF1198">
        <w:rPr>
          <w:rFonts w:eastAsia="Arial" w:cs="Arial"/>
          <w:color w:val="000000"/>
          <w:lang w:val="ca-ES"/>
        </w:rPr>
        <w:t>°</w:t>
      </w:r>
      <w:r w:rsidRPr="00AF1198">
        <w:rPr>
          <w:rFonts w:eastAsia="Arial" w:cs="Arial"/>
          <w:lang w:val="ca-ES"/>
        </w:rPr>
        <w:t>.</w:t>
      </w:r>
    </w:p>
    <w:p w14:paraId="5D292FFA" w14:textId="77777777" w:rsidR="009C75F0" w:rsidRPr="00AF1198" w:rsidRDefault="009C75F0">
      <w:pPr>
        <w:pStyle w:val="Prrafodelista"/>
        <w:numPr>
          <w:ilvl w:val="0"/>
          <w:numId w:val="19"/>
        </w:numPr>
        <w:rPr>
          <w:rFonts w:eastAsia="Arial" w:cs="Arial"/>
          <w:lang w:val="ca-ES"/>
        </w:rPr>
      </w:pPr>
      <w:r w:rsidRPr="00AF1198">
        <w:rPr>
          <w:rFonts w:eastAsia="Arial" w:cs="Arial"/>
          <w:lang w:val="ca-ES"/>
        </w:rPr>
        <w:t>Identifica els angles de 30</w:t>
      </w:r>
      <w:r w:rsidRPr="00AF1198">
        <w:rPr>
          <w:rFonts w:eastAsia="Arial" w:cs="Arial"/>
          <w:color w:val="000000"/>
          <w:lang w:val="ca-ES"/>
        </w:rPr>
        <w:t>°</w:t>
      </w:r>
      <w:r w:rsidRPr="00AF1198">
        <w:rPr>
          <w:rFonts w:eastAsia="Arial" w:cs="Arial"/>
          <w:lang w:val="ca-ES"/>
        </w:rPr>
        <w:t>, 45</w:t>
      </w:r>
      <w:r w:rsidRPr="00AF1198">
        <w:rPr>
          <w:rFonts w:eastAsia="Arial" w:cs="Arial"/>
          <w:color w:val="000000"/>
          <w:lang w:val="ca-ES"/>
        </w:rPr>
        <w:t>°</w:t>
      </w:r>
      <w:r w:rsidRPr="00AF1198">
        <w:rPr>
          <w:rFonts w:eastAsia="Arial" w:cs="Arial"/>
          <w:lang w:val="ca-ES"/>
        </w:rPr>
        <w:t>, 60</w:t>
      </w:r>
      <w:r w:rsidRPr="00AF1198">
        <w:rPr>
          <w:rFonts w:eastAsia="Arial" w:cs="Arial"/>
          <w:color w:val="000000"/>
          <w:lang w:val="ca-ES"/>
        </w:rPr>
        <w:t>°</w:t>
      </w:r>
      <w:r w:rsidRPr="00AF1198">
        <w:rPr>
          <w:rFonts w:eastAsia="Arial" w:cs="Arial"/>
          <w:lang w:val="ca-ES"/>
        </w:rPr>
        <w:t xml:space="preserve"> i 90</w:t>
      </w:r>
      <w:r w:rsidRPr="00AF1198">
        <w:rPr>
          <w:rFonts w:eastAsia="Arial" w:cs="Arial"/>
          <w:color w:val="000000"/>
          <w:lang w:val="ca-ES"/>
        </w:rPr>
        <w:t>°</w:t>
      </w:r>
      <w:r w:rsidRPr="00AF1198">
        <w:rPr>
          <w:rFonts w:eastAsia="Arial" w:cs="Arial"/>
          <w:lang w:val="ca-ES"/>
        </w:rPr>
        <w:t xml:space="preserve"> </w:t>
      </w:r>
      <w:r w:rsidRPr="00AF1198">
        <w:rPr>
          <w:rFonts w:eastAsia="Arial" w:cs="Arial"/>
          <w:color w:val="000000"/>
          <w:lang w:val="ca-ES"/>
        </w:rPr>
        <w:t>en l’escaire i</w:t>
      </w:r>
      <w:r w:rsidRPr="00AF1198">
        <w:rPr>
          <w:rFonts w:eastAsia="Arial" w:cs="Arial"/>
          <w:lang w:val="ca-ES"/>
        </w:rPr>
        <w:t xml:space="preserve"> el cartabó.</w:t>
      </w:r>
    </w:p>
    <w:p w14:paraId="10226862" w14:textId="77777777" w:rsidR="009C75F0" w:rsidRPr="00AF1198" w:rsidRDefault="009C75F0">
      <w:pPr>
        <w:pStyle w:val="Prrafodelista"/>
        <w:numPr>
          <w:ilvl w:val="0"/>
          <w:numId w:val="19"/>
        </w:numPr>
        <w:ind w:left="499" w:hanging="357"/>
        <w:rPr>
          <w:rFonts w:eastAsia="Arial" w:cs="Arial"/>
          <w:lang w:val="ca-ES"/>
        </w:rPr>
      </w:pPr>
      <w:r w:rsidRPr="00AF1198">
        <w:rPr>
          <w:rFonts w:eastAsia="Arial" w:cs="Arial"/>
          <w:color w:val="000000"/>
          <w:lang w:val="ca-ES"/>
        </w:rPr>
        <w:t xml:space="preserve">Crea </w:t>
      </w:r>
      <w:r w:rsidRPr="00AF1198">
        <w:rPr>
          <w:rFonts w:eastAsia="Arial" w:cs="Arial"/>
          <w:lang w:val="ca-ES"/>
        </w:rPr>
        <w:t>dissenys lineals amb l’ús adequat del cartabó i l’escaire.</w:t>
      </w:r>
    </w:p>
    <w:p w14:paraId="130B33EC" w14:textId="77777777" w:rsidR="009C75F0" w:rsidRPr="00AF1198" w:rsidRDefault="009C75F0">
      <w:pPr>
        <w:pStyle w:val="Prrafodelista"/>
        <w:numPr>
          <w:ilvl w:val="0"/>
          <w:numId w:val="19"/>
        </w:numPr>
        <w:rPr>
          <w:rFonts w:eastAsia="Arial" w:cs="Arial"/>
          <w:lang w:val="ca-ES"/>
        </w:rPr>
      </w:pPr>
      <w:r w:rsidRPr="00AF1198">
        <w:rPr>
          <w:rFonts w:eastAsia="Arial" w:cs="Arial"/>
          <w:lang w:val="ca-ES"/>
        </w:rPr>
        <w:t>Assaja l’ús precís del compàs per crear construccions geomètriques i diferents ornamentacions.</w:t>
      </w:r>
    </w:p>
    <w:p w14:paraId="2FD3A0AE" w14:textId="77777777" w:rsidR="009C75F0" w:rsidRPr="00AF1198" w:rsidRDefault="009C75F0">
      <w:pPr>
        <w:rPr>
          <w:rFonts w:ascii="Arial" w:eastAsia="Arial" w:hAnsi="Arial" w:cs="Arial"/>
          <w:b/>
          <w:i/>
          <w:sz w:val="23"/>
          <w:szCs w:val="23"/>
          <w:lang w:val="ca-ES"/>
        </w:rPr>
      </w:pPr>
      <w:r w:rsidRPr="00AF1198">
        <w:rPr>
          <w:rFonts w:ascii="Arial" w:eastAsia="Arial" w:hAnsi="Arial" w:cs="Arial"/>
          <w:b/>
          <w:i/>
          <w:sz w:val="23"/>
          <w:szCs w:val="23"/>
          <w:lang w:val="ca-ES"/>
        </w:rPr>
        <w:br w:type="page"/>
      </w:r>
    </w:p>
    <w:p w14:paraId="64C7F2AC" w14:textId="77777777" w:rsidR="009C75F0" w:rsidRPr="00AF1198" w:rsidRDefault="009C75F0">
      <w:pPr>
        <w:spacing w:after="400"/>
        <w:ind w:left="284" w:hanging="284"/>
        <w:jc w:val="both"/>
        <w:rPr>
          <w:rFonts w:ascii="Arial" w:eastAsia="Arial" w:hAnsi="Arial" w:cs="Arial"/>
          <w:b/>
          <w:i/>
          <w:sz w:val="28"/>
          <w:szCs w:val="28"/>
          <w:lang w:val="ca-ES"/>
        </w:rPr>
      </w:pPr>
      <w:r w:rsidRPr="00AF1198">
        <w:rPr>
          <w:rFonts w:ascii="Arial" w:eastAsia="Arial" w:hAnsi="Arial" w:cs="Arial"/>
          <w:b/>
          <w:i/>
          <w:sz w:val="28"/>
          <w:szCs w:val="28"/>
          <w:lang w:val="ca-ES"/>
        </w:rPr>
        <w:lastRenderedPageBreak/>
        <w:t>U.D. 8. Traçats geomètrics fonamentals</w:t>
      </w:r>
    </w:p>
    <w:p w14:paraId="65B5AAEA" w14:textId="5F7C2BED"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CONTINGUTS</w:t>
      </w:r>
      <w:r w:rsidR="00BD0549">
        <w:rPr>
          <w:rFonts w:ascii="Arial" w:eastAsia="Arial" w:hAnsi="Arial" w:cs="Arial"/>
          <w:i/>
          <w:noProof w:val="0"/>
          <w:sz w:val="25"/>
          <w:szCs w:val="25"/>
          <w:lang w:val="ca-ES"/>
        </w:rPr>
        <w:t xml:space="preserve"> </w:t>
      </w:r>
      <w:r w:rsidR="00BD0549" w:rsidRPr="00BD0549">
        <w:rPr>
          <w:rFonts w:ascii="Arial" w:eastAsia="Arial" w:hAnsi="Arial" w:cs="Arial"/>
          <w:i/>
          <w:noProof w:val="0"/>
          <w:color w:val="000000" w:themeColor="text1"/>
          <w:sz w:val="25"/>
          <w:szCs w:val="25"/>
          <w:lang w:val="ca-ES"/>
        </w:rPr>
        <w:t xml:space="preserve">O </w:t>
      </w:r>
      <w:r w:rsidR="00BD0549" w:rsidRPr="00BD0549">
        <w:rPr>
          <w:rFonts w:ascii="Arial" w:hAnsi="Arial"/>
          <w:i/>
          <w:iCs/>
          <w:noProof w:val="0"/>
          <w:color w:val="000000" w:themeColor="text1"/>
          <w:spacing w:val="26"/>
          <w:sz w:val="25"/>
          <w:szCs w:val="25"/>
          <w:lang w:val="ca-ES"/>
        </w:rPr>
        <w:t>SABERS BÀSICS</w:t>
      </w:r>
    </w:p>
    <w:p w14:paraId="056ACB92"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 xml:space="preserve">Concepte de mesura. Sistema mètric decimal. Sistema sexagesimal. </w:t>
      </w:r>
      <w:r w:rsidRPr="00AF1198">
        <w:rPr>
          <w:rFonts w:cs="Arial"/>
          <w:color w:val="000000"/>
          <w:lang w:val="ca-ES"/>
        </w:rPr>
        <w:t>Transport</w:t>
      </w:r>
      <w:r w:rsidRPr="00AF1198">
        <w:rPr>
          <w:rFonts w:cs="Arial"/>
          <w:lang w:val="ca-ES"/>
        </w:rPr>
        <w:t xml:space="preserve"> i suma i diferència de segments i angles. </w:t>
      </w:r>
    </w:p>
    <w:p w14:paraId="6D105D7A"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Distància entre elements geomètrics</w:t>
      </w:r>
    </w:p>
    <w:p w14:paraId="27DF0F6D"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Divisió d’un segment en parts iguals. Teorema de Tales.</w:t>
      </w:r>
    </w:p>
    <w:p w14:paraId="335F970C"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Llocs geomètrics bàsics en el pla. Aplicacions.</w:t>
      </w:r>
    </w:p>
    <w:p w14:paraId="75328804"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Construcció i operativitat amb angles. Traçat d’angles amb l’</w:t>
      </w:r>
      <w:r w:rsidRPr="00AF1198">
        <w:rPr>
          <w:rFonts w:cs="Arial"/>
          <w:color w:val="000000"/>
          <w:lang w:val="ca-ES"/>
        </w:rPr>
        <w:t>escaire</w:t>
      </w:r>
      <w:r w:rsidRPr="00AF1198">
        <w:rPr>
          <w:rFonts w:cs="Arial"/>
          <w:lang w:val="ca-ES"/>
        </w:rPr>
        <w:t xml:space="preserve"> i el cartabó. Traçat d’angles amb el compàs. Operativitat amb angles.</w:t>
      </w:r>
    </w:p>
    <w:p w14:paraId="2E98E76F"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Divisió de la circumferència en parts iguals.</w:t>
      </w:r>
    </w:p>
    <w:p w14:paraId="3AF3490B" w14:textId="77777777" w:rsidR="009C75F0" w:rsidRPr="00AF1198" w:rsidRDefault="009C75F0">
      <w:pPr>
        <w:pStyle w:val="Lista1"/>
        <w:spacing w:after="120"/>
        <w:ind w:left="142" w:hanging="142"/>
        <w:rPr>
          <w:rFonts w:ascii="Arial" w:eastAsia="Arial" w:hAnsi="Arial" w:cs="Arial"/>
          <w:i/>
          <w:noProof w:val="0"/>
          <w:sz w:val="23"/>
          <w:szCs w:val="23"/>
          <w:lang w:val="ca-ES"/>
        </w:rPr>
      </w:pPr>
    </w:p>
    <w:p w14:paraId="3C5B254A" w14:textId="77777777" w:rsidR="00BD0549" w:rsidRPr="00BD0549" w:rsidRDefault="00BD0549" w:rsidP="00BD0549">
      <w:pPr>
        <w:pStyle w:val="Lista1"/>
        <w:spacing w:after="120"/>
        <w:rPr>
          <w:rFonts w:ascii="Arial" w:eastAsia="Arial" w:hAnsi="Arial" w:cs="Arial"/>
          <w:i/>
          <w:noProof w:val="0"/>
          <w:color w:val="000000" w:themeColor="text1"/>
          <w:sz w:val="25"/>
          <w:szCs w:val="25"/>
          <w:lang w:val="ca-ES"/>
        </w:rPr>
      </w:pPr>
      <w:r w:rsidRPr="00BD0549">
        <w:rPr>
          <w:rFonts w:ascii="Arial" w:hAnsi="Arial" w:cs="Arial"/>
          <w:i/>
          <w:iCs/>
          <w:color w:val="000000" w:themeColor="text1"/>
          <w:spacing w:val="26"/>
          <w:sz w:val="25"/>
          <w:szCs w:val="25"/>
          <w:lang w:val="ca-ES"/>
        </w:rPr>
        <w:t>COMPETÈNCIES DESGLOSSADES</w:t>
      </w:r>
    </w:p>
    <w:p w14:paraId="71DE46CD" w14:textId="77777777" w:rsidR="009C75F0" w:rsidRPr="00AF1198" w:rsidRDefault="009C75F0">
      <w:pPr>
        <w:numPr>
          <w:ilvl w:val="0"/>
          <w:numId w:val="17"/>
        </w:numPr>
        <w:spacing w:after="120"/>
        <w:ind w:left="357" w:hanging="357"/>
        <w:rPr>
          <w:rFonts w:ascii="Arial" w:hAnsi="Arial" w:cs="Arial"/>
          <w:sz w:val="23"/>
          <w:szCs w:val="23"/>
          <w:lang w:val="ca-ES"/>
        </w:rPr>
      </w:pPr>
      <w:r w:rsidRPr="00AF1198">
        <w:rPr>
          <w:rFonts w:ascii="Arial" w:hAnsi="Arial" w:cs="Arial"/>
          <w:sz w:val="23"/>
          <w:szCs w:val="23"/>
          <w:lang w:val="ca-ES"/>
        </w:rPr>
        <w:t>Aprendre a realitzar operacions amb segments i angles, amb eines de dibuix geomètric.</w:t>
      </w:r>
    </w:p>
    <w:p w14:paraId="774F1DE8" w14:textId="77777777" w:rsidR="009C75F0" w:rsidRPr="00AF1198" w:rsidRDefault="009C75F0">
      <w:pPr>
        <w:numPr>
          <w:ilvl w:val="0"/>
          <w:numId w:val="17"/>
        </w:numPr>
        <w:spacing w:after="120"/>
        <w:ind w:left="357" w:hanging="357"/>
        <w:rPr>
          <w:rFonts w:ascii="Arial" w:hAnsi="Arial" w:cs="Arial"/>
          <w:sz w:val="23"/>
          <w:szCs w:val="23"/>
          <w:lang w:val="ca-ES"/>
        </w:rPr>
      </w:pPr>
      <w:r w:rsidRPr="00AF1198">
        <w:rPr>
          <w:rFonts w:ascii="Arial" w:hAnsi="Arial" w:cs="Arial"/>
          <w:sz w:val="23"/>
          <w:szCs w:val="23"/>
          <w:lang w:val="ca-ES"/>
        </w:rPr>
        <w:t>Raonar el concepte de distància entre punts, rectes i circumferències per a la seva posterior determinació gràfica.</w:t>
      </w:r>
    </w:p>
    <w:p w14:paraId="313B3BCD" w14:textId="77777777" w:rsidR="009C75F0" w:rsidRPr="00AF1198" w:rsidRDefault="009C75F0">
      <w:pPr>
        <w:numPr>
          <w:ilvl w:val="0"/>
          <w:numId w:val="17"/>
        </w:numPr>
        <w:spacing w:after="120"/>
        <w:ind w:left="357" w:hanging="357"/>
        <w:rPr>
          <w:rFonts w:ascii="Arial" w:hAnsi="Arial" w:cs="Arial"/>
          <w:sz w:val="23"/>
          <w:szCs w:val="23"/>
          <w:lang w:val="ca-ES"/>
        </w:rPr>
      </w:pPr>
      <w:r w:rsidRPr="00AF1198">
        <w:rPr>
          <w:rFonts w:ascii="Arial" w:hAnsi="Arial" w:cs="Arial"/>
          <w:sz w:val="23"/>
          <w:szCs w:val="23"/>
          <w:lang w:val="ca-ES"/>
        </w:rPr>
        <w:t>Raonar el concepte de lloc geomètric en els traçats bàsics: circumferència, mediatriu d’un segment, bisectriu d’un angle i mitjana.</w:t>
      </w:r>
    </w:p>
    <w:p w14:paraId="4871FE50" w14:textId="77777777" w:rsidR="009C75F0" w:rsidRPr="00AF1198" w:rsidRDefault="009C75F0">
      <w:pPr>
        <w:numPr>
          <w:ilvl w:val="0"/>
          <w:numId w:val="17"/>
        </w:numPr>
        <w:ind w:left="357" w:hanging="357"/>
        <w:rPr>
          <w:rFonts w:ascii="Arial" w:hAnsi="Arial" w:cs="Arial"/>
          <w:sz w:val="23"/>
          <w:szCs w:val="23"/>
          <w:lang w:val="ca-ES"/>
        </w:rPr>
      </w:pPr>
      <w:r w:rsidRPr="00AF1198">
        <w:rPr>
          <w:rFonts w:ascii="Arial" w:hAnsi="Arial" w:cs="Arial"/>
          <w:sz w:val="23"/>
          <w:szCs w:val="23"/>
          <w:lang w:val="ca-ES"/>
        </w:rPr>
        <w:t>Saber dividir la circumferència en dues, quatre, sis o vuit parts iguals, a fi de dissenyar geometries ornamentals amb estructures radials.</w:t>
      </w:r>
    </w:p>
    <w:p w14:paraId="583630E8" w14:textId="77777777" w:rsidR="009C75F0" w:rsidRPr="00AF1198" w:rsidRDefault="009C75F0">
      <w:pPr>
        <w:pStyle w:val="Lista1"/>
        <w:spacing w:after="120"/>
        <w:ind w:left="0" w:firstLine="0"/>
        <w:rPr>
          <w:rFonts w:ascii="Arial" w:eastAsia="Courier New" w:hAnsi="Arial" w:cs="Arial"/>
          <w:noProof w:val="0"/>
          <w:color w:val="FFFFFF"/>
          <w:sz w:val="23"/>
          <w:szCs w:val="23"/>
          <w:lang w:val="ca-ES"/>
        </w:rPr>
      </w:pPr>
    </w:p>
    <w:p w14:paraId="31FF1910" w14:textId="77777777"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CRITERIS D’AVALUACIÓ</w:t>
      </w:r>
    </w:p>
    <w:p w14:paraId="22713A0E" w14:textId="77777777" w:rsidR="009C75F0" w:rsidRPr="00AF1198" w:rsidRDefault="009C75F0">
      <w:pPr>
        <w:numPr>
          <w:ilvl w:val="0"/>
          <w:numId w:val="21"/>
        </w:numPr>
        <w:spacing w:after="120"/>
        <w:ind w:left="360"/>
        <w:rPr>
          <w:rFonts w:ascii="Arial" w:hAnsi="Arial" w:cs="Arial"/>
          <w:sz w:val="23"/>
          <w:szCs w:val="23"/>
          <w:lang w:val="ca-ES"/>
        </w:rPr>
      </w:pPr>
      <w:r w:rsidRPr="00AF1198">
        <w:rPr>
          <w:rFonts w:ascii="Arial" w:hAnsi="Arial" w:cs="Arial"/>
          <w:sz w:val="23"/>
          <w:szCs w:val="23"/>
          <w:lang w:val="ca-ES"/>
        </w:rPr>
        <w:t>Saber mesurar, traslladar i operar (sumes i diferències) amb segments i angles.</w:t>
      </w:r>
    </w:p>
    <w:p w14:paraId="6CCCEA40" w14:textId="77777777" w:rsidR="009C75F0" w:rsidRPr="00AF1198" w:rsidRDefault="009C75F0">
      <w:pPr>
        <w:numPr>
          <w:ilvl w:val="0"/>
          <w:numId w:val="21"/>
        </w:numPr>
        <w:spacing w:after="120"/>
        <w:ind w:left="360"/>
        <w:rPr>
          <w:rFonts w:ascii="Arial" w:hAnsi="Arial" w:cs="Arial"/>
          <w:sz w:val="23"/>
          <w:szCs w:val="23"/>
          <w:lang w:val="ca-ES"/>
        </w:rPr>
      </w:pPr>
      <w:r w:rsidRPr="00AF1198">
        <w:rPr>
          <w:rFonts w:ascii="Arial" w:hAnsi="Arial" w:cs="Arial"/>
          <w:sz w:val="23"/>
          <w:szCs w:val="23"/>
          <w:lang w:val="ca-ES"/>
        </w:rPr>
        <w:t>Verificar la realització de composicions mitjançant mesuraments de rectes i angles amb precisió i l’ús correcte dels instruments de dibuix tècnic.</w:t>
      </w:r>
    </w:p>
    <w:p w14:paraId="0C4377D0" w14:textId="77777777" w:rsidR="009C75F0" w:rsidRPr="00AF1198" w:rsidRDefault="009C75F0">
      <w:pPr>
        <w:numPr>
          <w:ilvl w:val="0"/>
          <w:numId w:val="21"/>
        </w:numPr>
        <w:spacing w:after="120"/>
        <w:ind w:left="360"/>
        <w:rPr>
          <w:rFonts w:ascii="Arial" w:hAnsi="Arial" w:cs="Arial"/>
          <w:sz w:val="23"/>
          <w:szCs w:val="23"/>
          <w:lang w:val="ca-ES"/>
        </w:rPr>
      </w:pPr>
      <w:r w:rsidRPr="00AF1198">
        <w:rPr>
          <w:rFonts w:ascii="Arial" w:hAnsi="Arial" w:cs="Arial"/>
          <w:sz w:val="23"/>
          <w:szCs w:val="23"/>
          <w:lang w:val="ca-ES"/>
        </w:rPr>
        <w:t>Distingir clarament les característiques bàsiques de la mediatriu i la bisectriu en el raonament dels traçats i dissenys geomètrics.</w:t>
      </w:r>
    </w:p>
    <w:p w14:paraId="13582308" w14:textId="77777777" w:rsidR="009C75F0" w:rsidRPr="00AF1198" w:rsidRDefault="009C75F0">
      <w:pPr>
        <w:numPr>
          <w:ilvl w:val="0"/>
          <w:numId w:val="20"/>
        </w:numPr>
        <w:spacing w:after="120"/>
        <w:ind w:left="360"/>
        <w:rPr>
          <w:rFonts w:ascii="Arial" w:hAnsi="Arial" w:cs="Arial"/>
          <w:sz w:val="23"/>
          <w:szCs w:val="23"/>
          <w:lang w:val="ca-ES"/>
        </w:rPr>
      </w:pPr>
      <w:r w:rsidRPr="00AF1198">
        <w:rPr>
          <w:rFonts w:ascii="Arial" w:hAnsi="Arial" w:cs="Arial"/>
          <w:sz w:val="23"/>
          <w:szCs w:val="23"/>
          <w:lang w:val="ca-ES"/>
        </w:rPr>
        <w:t>Valorar la realització dels exercicis amb netedat i claredat.</w:t>
      </w:r>
    </w:p>
    <w:p w14:paraId="3744B3C9" w14:textId="7D59DFF6" w:rsidR="009C75F0" w:rsidRPr="00AF1198" w:rsidRDefault="009C75F0">
      <w:pPr>
        <w:pStyle w:val="Lista1"/>
        <w:spacing w:before="240"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 xml:space="preserve">ESTÀNDARDS D’APRENENTATGE </w:t>
      </w:r>
    </w:p>
    <w:p w14:paraId="61B2039A"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Assaja l’ús precís del compàs per crear construccions geomètriques i per transportar magnituds i arcs de circumferència.</w:t>
      </w:r>
    </w:p>
    <w:p w14:paraId="05412622"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 xml:space="preserve">Divideix la circumferència en 4, 6, 8... </w:t>
      </w:r>
      <w:r w:rsidRPr="00AF1198">
        <w:rPr>
          <w:rFonts w:cs="Arial"/>
          <w:color w:val="000000"/>
          <w:lang w:val="ca-ES"/>
        </w:rPr>
        <w:t>parts</w:t>
      </w:r>
      <w:r w:rsidRPr="00AF1198">
        <w:rPr>
          <w:rFonts w:cs="Arial"/>
          <w:lang w:val="ca-ES"/>
        </w:rPr>
        <w:t xml:space="preserve"> iguals, usant el compàs, per crear els elements geomètrics possibles i també un disseny d’ornamentació variada.</w:t>
      </w:r>
    </w:p>
    <w:p w14:paraId="2F608B25" w14:textId="77777777" w:rsidR="009C75F0" w:rsidRPr="00AF1198" w:rsidRDefault="009C75F0">
      <w:pPr>
        <w:pStyle w:val="Prrafodelista"/>
        <w:numPr>
          <w:ilvl w:val="0"/>
          <w:numId w:val="4"/>
        </w:numPr>
        <w:tabs>
          <w:tab w:val="clear" w:pos="142"/>
          <w:tab w:val="clear" w:pos="720"/>
        </w:tabs>
        <w:ind w:left="360"/>
        <w:jc w:val="left"/>
        <w:rPr>
          <w:rFonts w:eastAsia="Arial" w:cs="Arial"/>
          <w:b/>
          <w:i/>
          <w:lang w:val="ca-ES"/>
        </w:rPr>
      </w:pPr>
      <w:r w:rsidRPr="00AF1198">
        <w:rPr>
          <w:rFonts w:cs="Arial"/>
          <w:lang w:val="ca-ES"/>
        </w:rPr>
        <w:t>Suma o resta angles positius o negatius i segments sobre una recta emprant adequadament les eines geomètriques.</w:t>
      </w:r>
    </w:p>
    <w:p w14:paraId="25C6C50A" w14:textId="77777777" w:rsidR="009C75F0" w:rsidRPr="00AF1198" w:rsidRDefault="009C75F0">
      <w:pPr>
        <w:pStyle w:val="Prrafodelista"/>
        <w:numPr>
          <w:ilvl w:val="0"/>
          <w:numId w:val="4"/>
        </w:numPr>
        <w:tabs>
          <w:tab w:val="clear" w:pos="142"/>
          <w:tab w:val="clear" w:pos="720"/>
        </w:tabs>
        <w:ind w:left="360"/>
        <w:jc w:val="left"/>
        <w:rPr>
          <w:rFonts w:eastAsia="Arial" w:cs="Arial"/>
          <w:b/>
          <w:i/>
          <w:lang w:val="ca-ES"/>
        </w:rPr>
      </w:pPr>
      <w:r w:rsidRPr="00AF1198">
        <w:rPr>
          <w:rFonts w:cs="Arial"/>
          <w:lang w:val="ca-ES"/>
        </w:rPr>
        <w:t>Divideix un segment en parts iguals, aplicant-hi el teorema de Tales.</w:t>
      </w:r>
    </w:p>
    <w:p w14:paraId="5581C5C2" w14:textId="77777777" w:rsidR="009C75F0" w:rsidRPr="00AF1198" w:rsidRDefault="009C75F0">
      <w:pPr>
        <w:pStyle w:val="Prrafodelista"/>
        <w:numPr>
          <w:ilvl w:val="0"/>
          <w:numId w:val="4"/>
        </w:numPr>
        <w:tabs>
          <w:tab w:val="clear" w:pos="142"/>
          <w:tab w:val="clear" w:pos="720"/>
        </w:tabs>
        <w:ind w:left="360"/>
        <w:jc w:val="left"/>
        <w:rPr>
          <w:rFonts w:eastAsia="Arial" w:cs="Arial"/>
          <w:b/>
          <w:i/>
          <w:lang w:val="ca-ES"/>
        </w:rPr>
      </w:pPr>
      <w:r w:rsidRPr="00AF1198">
        <w:rPr>
          <w:rFonts w:cs="Arial"/>
          <w:lang w:val="ca-ES"/>
        </w:rPr>
        <w:t>Executa correctament la creació de traçats geomètrics bàsics: bisectriu, mediatriu, mitjana i construcció d’angles.</w:t>
      </w:r>
    </w:p>
    <w:p w14:paraId="6E8C74FF" w14:textId="77777777" w:rsidR="009C75F0" w:rsidRPr="00AF1198" w:rsidRDefault="009C75F0">
      <w:pPr>
        <w:rPr>
          <w:rFonts w:ascii="Arial" w:eastAsia="Times" w:hAnsi="Arial" w:cs="Arial"/>
          <w:b/>
          <w:i/>
          <w:sz w:val="28"/>
          <w:szCs w:val="28"/>
          <w:lang w:val="ca-ES"/>
        </w:rPr>
      </w:pPr>
      <w:r w:rsidRPr="00AF1198">
        <w:rPr>
          <w:rFonts w:ascii="Arial" w:eastAsia="Times" w:hAnsi="Arial" w:cs="Arial"/>
          <w:b/>
          <w:i/>
          <w:sz w:val="28"/>
          <w:szCs w:val="28"/>
          <w:lang w:val="ca-ES"/>
        </w:rPr>
        <w:br w:type="page"/>
      </w:r>
    </w:p>
    <w:p w14:paraId="1D714C75" w14:textId="77777777" w:rsidR="009C75F0" w:rsidRPr="00AF1198" w:rsidRDefault="009C75F0">
      <w:pPr>
        <w:spacing w:after="400"/>
        <w:ind w:left="142" w:hanging="142"/>
        <w:jc w:val="both"/>
        <w:rPr>
          <w:rFonts w:ascii="Arial" w:eastAsia="Arial" w:hAnsi="Arial" w:cs="Arial"/>
          <w:b/>
          <w:i/>
          <w:sz w:val="28"/>
          <w:szCs w:val="28"/>
          <w:lang w:val="ca-ES"/>
        </w:rPr>
      </w:pPr>
      <w:r w:rsidRPr="00AF1198">
        <w:rPr>
          <w:rFonts w:ascii="Arial" w:eastAsia="Times" w:hAnsi="Arial" w:cs="Arial"/>
          <w:b/>
          <w:i/>
          <w:sz w:val="28"/>
          <w:szCs w:val="28"/>
          <w:lang w:val="ca-ES"/>
        </w:rPr>
        <w:lastRenderedPageBreak/>
        <w:t>U.D. 9. Formes poligonals regulars</w:t>
      </w:r>
    </w:p>
    <w:p w14:paraId="1E8ED4AF" w14:textId="63B06AA4"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CONTINGUTS</w:t>
      </w:r>
      <w:r w:rsidR="00BD0549">
        <w:rPr>
          <w:rFonts w:ascii="Arial" w:eastAsia="Arial" w:hAnsi="Arial" w:cs="Arial"/>
          <w:i/>
          <w:noProof w:val="0"/>
          <w:sz w:val="25"/>
          <w:szCs w:val="25"/>
          <w:lang w:val="ca-ES"/>
        </w:rPr>
        <w:t xml:space="preserve"> </w:t>
      </w:r>
      <w:r w:rsidR="00BD0549" w:rsidRPr="00BD0549">
        <w:rPr>
          <w:rFonts w:ascii="Arial" w:eastAsia="Arial" w:hAnsi="Arial" w:cs="Arial"/>
          <w:i/>
          <w:noProof w:val="0"/>
          <w:color w:val="000000" w:themeColor="text1"/>
          <w:sz w:val="25"/>
          <w:szCs w:val="25"/>
          <w:lang w:val="ca-ES"/>
        </w:rPr>
        <w:t xml:space="preserve">O </w:t>
      </w:r>
      <w:r w:rsidR="00BD0549" w:rsidRPr="00BD0549">
        <w:rPr>
          <w:rFonts w:ascii="Arial" w:hAnsi="Arial"/>
          <w:i/>
          <w:iCs/>
          <w:noProof w:val="0"/>
          <w:color w:val="000000" w:themeColor="text1"/>
          <w:spacing w:val="26"/>
          <w:sz w:val="25"/>
          <w:szCs w:val="25"/>
          <w:lang w:val="ca-ES"/>
        </w:rPr>
        <w:t>SABERS BÀSICS</w:t>
      </w:r>
    </w:p>
    <w:p w14:paraId="68820F8B"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Triangles. Definició i designació. Propietats fonamentals. Classificació i denominació dels triangles. Línies i punts notables. Construcció de triangles.</w:t>
      </w:r>
    </w:p>
    <w:p w14:paraId="609B3CC2"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Quadrilàters. Definició i designació. Propietat fonamental. Classificació i denominació dels quadrilàters convexos. Construcció de quadrilàters.</w:t>
      </w:r>
    </w:p>
    <w:p w14:paraId="3E76C295"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Formes poligonals. Elements i denominació. Propietats.</w:t>
      </w:r>
    </w:p>
    <w:p w14:paraId="6D139B61"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Polígons regulars inscrits en una circumferència mitjançant la divisió de la circumferència.</w:t>
      </w:r>
    </w:p>
    <w:p w14:paraId="243CBC7F" w14:textId="77777777" w:rsidR="009C75F0" w:rsidRPr="00AF1198" w:rsidRDefault="009C75F0">
      <w:pPr>
        <w:pStyle w:val="Prrafodelista"/>
        <w:numPr>
          <w:ilvl w:val="0"/>
          <w:numId w:val="0"/>
        </w:numPr>
        <w:tabs>
          <w:tab w:val="clear" w:pos="142"/>
        </w:tabs>
        <w:ind w:left="142"/>
        <w:rPr>
          <w:rFonts w:cs="Arial"/>
          <w:lang w:val="ca-ES"/>
        </w:rPr>
      </w:pPr>
    </w:p>
    <w:p w14:paraId="0FB24C72" w14:textId="77777777" w:rsidR="00BD0549" w:rsidRPr="00BD0549" w:rsidRDefault="00BD0549" w:rsidP="00BD0549">
      <w:pPr>
        <w:pStyle w:val="Lista1"/>
        <w:spacing w:after="120"/>
        <w:rPr>
          <w:rFonts w:ascii="Arial" w:eastAsia="Arial" w:hAnsi="Arial" w:cs="Arial"/>
          <w:i/>
          <w:noProof w:val="0"/>
          <w:color w:val="000000" w:themeColor="text1"/>
          <w:sz w:val="25"/>
          <w:szCs w:val="25"/>
          <w:lang w:val="ca-ES"/>
        </w:rPr>
      </w:pPr>
      <w:r w:rsidRPr="00BD0549">
        <w:rPr>
          <w:rFonts w:ascii="Arial" w:hAnsi="Arial" w:cs="Arial"/>
          <w:i/>
          <w:iCs/>
          <w:color w:val="000000" w:themeColor="text1"/>
          <w:spacing w:val="26"/>
          <w:sz w:val="25"/>
          <w:szCs w:val="25"/>
          <w:lang w:val="ca-ES"/>
        </w:rPr>
        <w:t>COMPETÈNCIES DESGLOSSADES</w:t>
      </w:r>
    </w:p>
    <w:p w14:paraId="3A22611F" w14:textId="77777777" w:rsidR="009C75F0" w:rsidRPr="00AF1198" w:rsidRDefault="009C75F0">
      <w:pPr>
        <w:numPr>
          <w:ilvl w:val="0"/>
          <w:numId w:val="17"/>
        </w:numPr>
        <w:spacing w:after="120"/>
        <w:rPr>
          <w:rFonts w:ascii="Arial" w:hAnsi="Arial" w:cs="Arial"/>
          <w:sz w:val="23"/>
          <w:szCs w:val="23"/>
          <w:lang w:val="ca-ES"/>
        </w:rPr>
      </w:pPr>
      <w:r w:rsidRPr="00AF1198">
        <w:rPr>
          <w:rFonts w:ascii="Arial" w:hAnsi="Arial" w:cs="Arial"/>
          <w:sz w:val="23"/>
          <w:szCs w:val="23"/>
          <w:lang w:val="ca-ES"/>
        </w:rPr>
        <w:t>Aprendre la importància que té la geometria de les formes poligonals per estudiar l’estructura interna dels objectes.</w:t>
      </w:r>
    </w:p>
    <w:p w14:paraId="53F4B5F5" w14:textId="77777777" w:rsidR="009C75F0" w:rsidRPr="00AF1198" w:rsidRDefault="009C75F0">
      <w:pPr>
        <w:numPr>
          <w:ilvl w:val="0"/>
          <w:numId w:val="22"/>
        </w:numPr>
        <w:spacing w:after="120"/>
        <w:rPr>
          <w:rFonts w:ascii="Arial" w:hAnsi="Arial" w:cs="Arial"/>
          <w:sz w:val="23"/>
          <w:szCs w:val="23"/>
          <w:lang w:val="ca-ES"/>
        </w:rPr>
      </w:pPr>
      <w:r w:rsidRPr="00AF1198">
        <w:rPr>
          <w:rFonts w:ascii="Arial" w:hAnsi="Arial" w:cs="Arial"/>
          <w:sz w:val="23"/>
          <w:szCs w:val="23"/>
          <w:lang w:val="ca-ES"/>
        </w:rPr>
        <w:t>Construir triangles i quadrilàters tot recordant-ne la classificació i les propietats fonaments.</w:t>
      </w:r>
    </w:p>
    <w:p w14:paraId="6DF54DB8" w14:textId="77777777" w:rsidR="009C75F0" w:rsidRPr="00AF1198" w:rsidRDefault="009C75F0">
      <w:pPr>
        <w:numPr>
          <w:ilvl w:val="0"/>
          <w:numId w:val="22"/>
        </w:numPr>
        <w:spacing w:after="120"/>
        <w:rPr>
          <w:rFonts w:ascii="Arial" w:hAnsi="Arial" w:cs="Arial"/>
          <w:sz w:val="23"/>
          <w:szCs w:val="23"/>
          <w:lang w:val="ca-ES"/>
        </w:rPr>
      </w:pPr>
      <w:r w:rsidRPr="00AF1198">
        <w:rPr>
          <w:rFonts w:ascii="Arial" w:hAnsi="Arial" w:cs="Arial"/>
          <w:sz w:val="23"/>
          <w:szCs w:val="23"/>
          <w:lang w:val="ca-ES"/>
        </w:rPr>
        <w:t>Saber dividir la circumferència en dues, quatres, sis i vuit parts iguals a fi de poder dissenyar geometries ornamentals amb estructures radials.</w:t>
      </w:r>
    </w:p>
    <w:p w14:paraId="76B38440" w14:textId="77777777" w:rsidR="009C75F0" w:rsidRPr="00AF1198" w:rsidRDefault="009C75F0">
      <w:pPr>
        <w:numPr>
          <w:ilvl w:val="0"/>
          <w:numId w:val="22"/>
        </w:numPr>
        <w:spacing w:after="120"/>
        <w:rPr>
          <w:rFonts w:ascii="Arial" w:hAnsi="Arial" w:cs="Arial"/>
          <w:sz w:val="23"/>
          <w:szCs w:val="23"/>
          <w:lang w:val="ca-ES"/>
        </w:rPr>
      </w:pPr>
      <w:r w:rsidRPr="00AF1198">
        <w:rPr>
          <w:rFonts w:ascii="Arial" w:hAnsi="Arial" w:cs="Arial"/>
          <w:sz w:val="23"/>
          <w:szCs w:val="23"/>
          <w:lang w:val="ca-ES"/>
        </w:rPr>
        <w:t>Saber construir polígons convexos i còncaus o estrellats per a la seva aplicació en el disseny ornamental.</w:t>
      </w:r>
    </w:p>
    <w:p w14:paraId="5FE5878E" w14:textId="77777777" w:rsidR="009C75F0" w:rsidRPr="00AF1198" w:rsidRDefault="009C75F0">
      <w:pPr>
        <w:pStyle w:val="Prrafodelista"/>
        <w:numPr>
          <w:ilvl w:val="0"/>
          <w:numId w:val="0"/>
        </w:numPr>
        <w:tabs>
          <w:tab w:val="clear" w:pos="142"/>
        </w:tabs>
        <w:ind w:left="142"/>
        <w:rPr>
          <w:rFonts w:cs="Arial"/>
          <w:lang w:val="ca-ES"/>
        </w:rPr>
      </w:pPr>
    </w:p>
    <w:p w14:paraId="038E399E" w14:textId="77777777"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CRITERIS D’AVALUACIÓ</w:t>
      </w:r>
    </w:p>
    <w:p w14:paraId="02450C83" w14:textId="77777777" w:rsidR="009C75F0" w:rsidRPr="00AF1198" w:rsidRDefault="009C75F0">
      <w:pPr>
        <w:pStyle w:val="Prrafodelista"/>
        <w:numPr>
          <w:ilvl w:val="0"/>
          <w:numId w:val="23"/>
        </w:numPr>
        <w:tabs>
          <w:tab w:val="clear" w:pos="142"/>
        </w:tabs>
        <w:ind w:left="357" w:hanging="357"/>
        <w:jc w:val="left"/>
        <w:rPr>
          <w:rFonts w:cs="Arial"/>
          <w:lang w:val="ca-ES"/>
        </w:rPr>
      </w:pPr>
      <w:r w:rsidRPr="00AF1198">
        <w:rPr>
          <w:rFonts w:cs="Arial"/>
          <w:lang w:val="ca-ES"/>
        </w:rPr>
        <w:t>Valorar la diferenciació clara de les característiques bàsiques de triangles i quadrilàters.</w:t>
      </w:r>
    </w:p>
    <w:p w14:paraId="2DFDB437" w14:textId="77777777" w:rsidR="009C75F0" w:rsidRPr="00AF1198" w:rsidRDefault="009C75F0">
      <w:pPr>
        <w:pStyle w:val="Prrafodelista"/>
        <w:numPr>
          <w:ilvl w:val="0"/>
          <w:numId w:val="23"/>
        </w:numPr>
        <w:tabs>
          <w:tab w:val="clear" w:pos="142"/>
        </w:tabs>
        <w:ind w:left="357" w:hanging="357"/>
        <w:jc w:val="left"/>
        <w:rPr>
          <w:rFonts w:cs="Arial"/>
          <w:lang w:val="ca-ES"/>
        </w:rPr>
      </w:pPr>
      <w:r w:rsidRPr="00AF1198">
        <w:rPr>
          <w:rFonts w:cs="Arial"/>
          <w:lang w:val="ca-ES"/>
        </w:rPr>
        <w:t>Comprovar si s’ha raonat la representació correcta de les formes i estructures geomètriques de manera objectiva.</w:t>
      </w:r>
    </w:p>
    <w:p w14:paraId="78F7656A" w14:textId="77777777" w:rsidR="009C75F0" w:rsidRPr="00AF1198" w:rsidRDefault="009C75F0">
      <w:pPr>
        <w:pStyle w:val="Prrafodelista"/>
        <w:numPr>
          <w:ilvl w:val="0"/>
          <w:numId w:val="23"/>
        </w:numPr>
        <w:tabs>
          <w:tab w:val="clear" w:pos="142"/>
        </w:tabs>
        <w:ind w:left="357" w:hanging="357"/>
        <w:jc w:val="left"/>
        <w:rPr>
          <w:rFonts w:cs="Arial"/>
          <w:lang w:val="ca-ES"/>
        </w:rPr>
      </w:pPr>
      <w:r w:rsidRPr="00AF1198">
        <w:rPr>
          <w:rFonts w:cs="Arial"/>
          <w:lang w:val="ca-ES"/>
        </w:rPr>
        <w:t>Reconèixer estructures poligonals en l’art, el disseny i l’arquitectura, com, per exemple, en les rosasses romàniques i gòtiques.</w:t>
      </w:r>
    </w:p>
    <w:p w14:paraId="45FA96A2" w14:textId="77777777" w:rsidR="009C75F0" w:rsidRPr="00AF1198" w:rsidRDefault="009C75F0">
      <w:pPr>
        <w:numPr>
          <w:ilvl w:val="0"/>
          <w:numId w:val="23"/>
        </w:numPr>
        <w:spacing w:after="120"/>
        <w:ind w:left="357" w:hanging="357"/>
        <w:rPr>
          <w:rFonts w:ascii="Arial" w:hAnsi="Arial" w:cs="Arial"/>
          <w:sz w:val="23"/>
          <w:szCs w:val="23"/>
          <w:lang w:val="ca-ES"/>
        </w:rPr>
      </w:pPr>
      <w:r w:rsidRPr="00AF1198">
        <w:rPr>
          <w:rFonts w:ascii="Arial" w:hAnsi="Arial" w:cs="Arial"/>
          <w:sz w:val="23"/>
          <w:szCs w:val="23"/>
          <w:lang w:val="ca-ES"/>
        </w:rPr>
        <w:t>Valorar la creativitat i la imaginació a l’hora d’inventar estructures modulars amb xarxes triangulars i amb malles quadrades.</w:t>
      </w:r>
    </w:p>
    <w:p w14:paraId="397199E5" w14:textId="77777777" w:rsidR="009C75F0" w:rsidRPr="00AF1198" w:rsidRDefault="009C75F0">
      <w:pPr>
        <w:numPr>
          <w:ilvl w:val="0"/>
          <w:numId w:val="23"/>
        </w:numPr>
        <w:ind w:left="357" w:hanging="357"/>
        <w:rPr>
          <w:rFonts w:ascii="Arial" w:hAnsi="Arial" w:cs="Arial"/>
          <w:sz w:val="23"/>
          <w:szCs w:val="23"/>
          <w:lang w:val="ca-ES"/>
        </w:rPr>
      </w:pPr>
      <w:r w:rsidRPr="00AF1198">
        <w:rPr>
          <w:rFonts w:ascii="Arial" w:hAnsi="Arial" w:cs="Arial"/>
          <w:sz w:val="23"/>
          <w:szCs w:val="23"/>
          <w:lang w:val="ca-ES"/>
        </w:rPr>
        <w:t>Valorar la realització dels exercicis amb netedat i claredat.</w:t>
      </w:r>
    </w:p>
    <w:p w14:paraId="5629C640" w14:textId="77777777" w:rsidR="009C75F0" w:rsidRPr="00AF1198" w:rsidRDefault="009C75F0">
      <w:pPr>
        <w:pStyle w:val="Lista1"/>
        <w:spacing w:after="120"/>
        <w:ind w:left="142" w:hanging="142"/>
        <w:jc w:val="both"/>
        <w:rPr>
          <w:rFonts w:ascii="Arial" w:eastAsia="Courier New" w:hAnsi="Arial" w:cs="Arial"/>
          <w:noProof w:val="0"/>
          <w:color w:val="FFFFFF"/>
          <w:sz w:val="23"/>
          <w:szCs w:val="23"/>
          <w:lang w:val="ca-ES"/>
        </w:rPr>
      </w:pPr>
    </w:p>
    <w:p w14:paraId="1BA759D9" w14:textId="095E2FBB" w:rsidR="009C75F0" w:rsidRPr="00AF1198" w:rsidRDefault="009C75F0">
      <w:pPr>
        <w:pStyle w:val="Lista1"/>
        <w:spacing w:after="120"/>
        <w:ind w:left="142" w:hanging="142"/>
        <w:jc w:val="both"/>
        <w:rPr>
          <w:rFonts w:ascii="Arial" w:eastAsia="Arial" w:hAnsi="Arial" w:cs="Arial"/>
          <w:i/>
          <w:noProof w:val="0"/>
          <w:sz w:val="25"/>
          <w:szCs w:val="25"/>
          <w:lang w:val="ca-ES"/>
        </w:rPr>
      </w:pPr>
      <w:r w:rsidRPr="00AF1198">
        <w:rPr>
          <w:rFonts w:ascii="Arial" w:eastAsia="Arial" w:hAnsi="Arial" w:cs="Arial"/>
          <w:i/>
          <w:noProof w:val="0"/>
          <w:sz w:val="25"/>
          <w:szCs w:val="25"/>
          <w:lang w:val="ca-ES"/>
        </w:rPr>
        <w:t xml:space="preserve">ESTÀNDARDS D’APRENENTATGE </w:t>
      </w:r>
    </w:p>
    <w:p w14:paraId="7E2E9014" w14:textId="77777777" w:rsidR="009C75F0" w:rsidRPr="00AF1198" w:rsidRDefault="009C75F0">
      <w:pPr>
        <w:pStyle w:val="Prrafodelista"/>
        <w:numPr>
          <w:ilvl w:val="0"/>
          <w:numId w:val="24"/>
        </w:numPr>
        <w:rPr>
          <w:rFonts w:eastAsia="Arial" w:cs="Arial"/>
          <w:lang w:val="ca-ES"/>
        </w:rPr>
      </w:pPr>
      <w:r w:rsidRPr="00AF1198">
        <w:rPr>
          <w:rFonts w:eastAsia="Arial" w:cs="Arial"/>
          <w:lang w:val="ca-ES"/>
        </w:rPr>
        <w:t>Classifica qualsevol triangle observant-ne els costats i els angles.</w:t>
      </w:r>
    </w:p>
    <w:p w14:paraId="5B5A3C96" w14:textId="77777777" w:rsidR="009C75F0" w:rsidRPr="00AF1198" w:rsidRDefault="009C75F0">
      <w:pPr>
        <w:pStyle w:val="Prrafodelista"/>
        <w:numPr>
          <w:ilvl w:val="0"/>
          <w:numId w:val="24"/>
        </w:numPr>
        <w:rPr>
          <w:rFonts w:eastAsia="Arial" w:cs="Arial"/>
          <w:lang w:val="ca-ES"/>
        </w:rPr>
      </w:pPr>
      <w:r w:rsidRPr="00AF1198">
        <w:rPr>
          <w:rFonts w:eastAsia="Arial" w:cs="Arial"/>
          <w:lang w:val="ca-ES"/>
        </w:rPr>
        <w:t>Construeix un triangle sabent-ne dos costats i un angle, dos angles i un costat o els seus tres costats, emprant correctament les eines.</w:t>
      </w:r>
    </w:p>
    <w:p w14:paraId="2FD320EF" w14:textId="77777777" w:rsidR="009C75F0" w:rsidRPr="00AF1198" w:rsidRDefault="009C75F0">
      <w:pPr>
        <w:pStyle w:val="Prrafodelista"/>
        <w:numPr>
          <w:ilvl w:val="0"/>
          <w:numId w:val="24"/>
        </w:numPr>
        <w:rPr>
          <w:rFonts w:eastAsia="Arial" w:cs="Arial"/>
          <w:lang w:val="ca-ES"/>
        </w:rPr>
      </w:pPr>
      <w:r w:rsidRPr="00AF1198">
        <w:rPr>
          <w:rFonts w:eastAsia="Arial" w:cs="Arial"/>
          <w:lang w:val="ca-ES"/>
        </w:rPr>
        <w:t>Dibuixa un triangle rectangle sabent-ne la hipotenusa i un catet.</w:t>
      </w:r>
    </w:p>
    <w:p w14:paraId="51A32D84" w14:textId="77777777" w:rsidR="009C75F0" w:rsidRPr="00AF1198" w:rsidRDefault="009C75F0">
      <w:pPr>
        <w:pStyle w:val="Prrafodelista"/>
        <w:numPr>
          <w:ilvl w:val="0"/>
          <w:numId w:val="24"/>
        </w:numPr>
        <w:ind w:left="499" w:hanging="357"/>
        <w:rPr>
          <w:rFonts w:eastAsia="Arial" w:cs="Arial"/>
          <w:lang w:val="ca-ES"/>
        </w:rPr>
      </w:pPr>
      <w:r w:rsidRPr="00AF1198">
        <w:rPr>
          <w:rFonts w:eastAsia="Arial" w:cs="Arial"/>
          <w:lang w:val="ca-ES"/>
        </w:rPr>
        <w:t>Classifica correctament qualsevol quadrilàter.</w:t>
      </w:r>
    </w:p>
    <w:p w14:paraId="7C15FFBC" w14:textId="77777777" w:rsidR="009C75F0" w:rsidRPr="00AF1198" w:rsidRDefault="009C75F0">
      <w:pPr>
        <w:pStyle w:val="Prrafodelista"/>
        <w:numPr>
          <w:ilvl w:val="0"/>
          <w:numId w:val="24"/>
        </w:numPr>
        <w:rPr>
          <w:rFonts w:eastAsia="Arial" w:cs="Arial"/>
          <w:lang w:val="ca-ES"/>
        </w:rPr>
      </w:pPr>
      <w:r w:rsidRPr="00AF1198">
        <w:rPr>
          <w:rFonts w:eastAsia="Arial" w:cs="Arial"/>
          <w:lang w:val="ca-ES"/>
        </w:rPr>
        <w:t>Construeix qualsevol paral·lelogram sabent-ne dos costats consecutius i una diagonal.</w:t>
      </w:r>
    </w:p>
    <w:p w14:paraId="7300C6E1" w14:textId="77777777" w:rsidR="009C75F0" w:rsidRPr="00AF1198" w:rsidRDefault="009C75F0">
      <w:pPr>
        <w:pStyle w:val="Prrafodelista"/>
        <w:numPr>
          <w:ilvl w:val="0"/>
          <w:numId w:val="24"/>
        </w:numPr>
        <w:rPr>
          <w:rFonts w:cs="Arial"/>
          <w:lang w:val="ca-ES"/>
        </w:rPr>
      </w:pPr>
      <w:r w:rsidRPr="00AF1198">
        <w:rPr>
          <w:rFonts w:cs="Arial"/>
          <w:lang w:val="ca-ES"/>
        </w:rPr>
        <w:t>Construeix correctament polígons regulars inscrits en una circumferència.</w:t>
      </w:r>
    </w:p>
    <w:p w14:paraId="7FDAA20A" w14:textId="77777777" w:rsidR="009C75F0" w:rsidRPr="00AF1198" w:rsidRDefault="009C75F0">
      <w:pPr>
        <w:spacing w:after="120"/>
        <w:ind w:left="142" w:hanging="142"/>
        <w:jc w:val="both"/>
        <w:rPr>
          <w:rFonts w:ascii="Arial" w:eastAsia="Arial" w:hAnsi="Arial" w:cs="Arial"/>
          <w:b/>
          <w:i/>
          <w:sz w:val="23"/>
          <w:szCs w:val="23"/>
          <w:lang w:val="ca-ES"/>
        </w:rPr>
      </w:pPr>
      <w:r w:rsidRPr="00AF1198">
        <w:rPr>
          <w:rFonts w:ascii="Arial" w:eastAsia="Arial" w:hAnsi="Arial" w:cs="Arial"/>
          <w:b/>
          <w:i/>
          <w:sz w:val="23"/>
          <w:szCs w:val="23"/>
          <w:lang w:val="ca-ES"/>
        </w:rPr>
        <w:br w:type="page"/>
      </w:r>
    </w:p>
    <w:p w14:paraId="01876707" w14:textId="77777777" w:rsidR="009C75F0" w:rsidRPr="00AF1198" w:rsidRDefault="009C75F0">
      <w:pPr>
        <w:spacing w:after="400"/>
        <w:ind w:left="142" w:hanging="142"/>
        <w:jc w:val="both"/>
        <w:rPr>
          <w:rFonts w:ascii="Arial" w:eastAsia="Arial" w:hAnsi="Arial" w:cs="Arial"/>
          <w:b/>
          <w:i/>
          <w:sz w:val="28"/>
          <w:szCs w:val="28"/>
          <w:lang w:val="ca-ES"/>
        </w:rPr>
      </w:pPr>
      <w:r w:rsidRPr="00AF1198">
        <w:rPr>
          <w:rFonts w:ascii="Arial" w:eastAsia="Arial" w:hAnsi="Arial" w:cs="Arial"/>
          <w:b/>
          <w:i/>
          <w:sz w:val="28"/>
          <w:szCs w:val="28"/>
          <w:lang w:val="ca-ES"/>
        </w:rPr>
        <w:lastRenderedPageBreak/>
        <w:t>U.D. 10. Moviments en el pla. Composicions modulars</w:t>
      </w:r>
    </w:p>
    <w:p w14:paraId="428821BA" w14:textId="228B6C4F"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CONTINGUTS</w:t>
      </w:r>
      <w:r w:rsidR="00BD0549">
        <w:rPr>
          <w:rFonts w:ascii="Arial" w:eastAsia="Arial" w:hAnsi="Arial" w:cs="Arial"/>
          <w:i/>
          <w:noProof w:val="0"/>
          <w:sz w:val="25"/>
          <w:szCs w:val="25"/>
          <w:lang w:val="ca-ES"/>
        </w:rPr>
        <w:t xml:space="preserve"> </w:t>
      </w:r>
      <w:r w:rsidR="00BD0549" w:rsidRPr="00BD0549">
        <w:rPr>
          <w:rFonts w:ascii="Arial" w:eastAsia="Arial" w:hAnsi="Arial" w:cs="Arial"/>
          <w:i/>
          <w:noProof w:val="0"/>
          <w:color w:val="000000" w:themeColor="text1"/>
          <w:sz w:val="25"/>
          <w:szCs w:val="25"/>
          <w:lang w:val="ca-ES"/>
        </w:rPr>
        <w:t xml:space="preserve">O </w:t>
      </w:r>
      <w:r w:rsidR="00BD0549" w:rsidRPr="00BD0549">
        <w:rPr>
          <w:rFonts w:ascii="Arial" w:hAnsi="Arial"/>
          <w:i/>
          <w:iCs/>
          <w:noProof w:val="0"/>
          <w:color w:val="000000" w:themeColor="text1"/>
          <w:spacing w:val="26"/>
          <w:sz w:val="25"/>
          <w:szCs w:val="25"/>
          <w:lang w:val="ca-ES"/>
        </w:rPr>
        <w:t>SABERS BÀSICS</w:t>
      </w:r>
    </w:p>
    <w:p w14:paraId="7B82C086"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 xml:space="preserve">Moviments de formes bidimensionals. Translació. </w:t>
      </w:r>
      <w:r w:rsidRPr="00AF1198">
        <w:rPr>
          <w:rFonts w:cs="Arial"/>
          <w:color w:val="000000"/>
          <w:lang w:val="ca-ES"/>
        </w:rPr>
        <w:t>Gir</w:t>
      </w:r>
      <w:r w:rsidRPr="00AF1198">
        <w:rPr>
          <w:rFonts w:cs="Arial"/>
          <w:lang w:val="ca-ES"/>
        </w:rPr>
        <w:t xml:space="preserve"> o rotació. Simetria axial o bilateral. Simetria central.</w:t>
      </w:r>
    </w:p>
    <w:p w14:paraId="6220C5D2" w14:textId="77777777" w:rsidR="009C75F0" w:rsidRPr="00AF1198" w:rsidRDefault="009C75F0">
      <w:pPr>
        <w:pStyle w:val="Prrafodelista"/>
        <w:numPr>
          <w:ilvl w:val="0"/>
          <w:numId w:val="4"/>
        </w:numPr>
        <w:tabs>
          <w:tab w:val="clear" w:pos="142"/>
          <w:tab w:val="clear" w:pos="720"/>
        </w:tabs>
        <w:ind w:left="360"/>
        <w:jc w:val="left"/>
        <w:rPr>
          <w:rFonts w:cs="Arial"/>
          <w:lang w:val="ca-ES"/>
        </w:rPr>
      </w:pPr>
      <w:r w:rsidRPr="00AF1198">
        <w:rPr>
          <w:rFonts w:cs="Arial"/>
          <w:lang w:val="ca-ES"/>
        </w:rPr>
        <w:t>La geometria en els paviments. Composicions modulars.</w:t>
      </w:r>
    </w:p>
    <w:p w14:paraId="1E51EDEC" w14:textId="77777777" w:rsidR="009C75F0" w:rsidRPr="00AF1198" w:rsidRDefault="009C75F0">
      <w:pPr>
        <w:pStyle w:val="Prrafodelista"/>
        <w:numPr>
          <w:ilvl w:val="0"/>
          <w:numId w:val="0"/>
        </w:numPr>
        <w:tabs>
          <w:tab w:val="clear" w:pos="142"/>
        </w:tabs>
        <w:ind w:left="142"/>
        <w:rPr>
          <w:rFonts w:cs="Arial"/>
          <w:lang w:val="ca-ES"/>
        </w:rPr>
      </w:pPr>
    </w:p>
    <w:p w14:paraId="462B6C9B" w14:textId="77777777" w:rsidR="00BD0549" w:rsidRPr="00BD0549" w:rsidRDefault="00BD0549" w:rsidP="00BD0549">
      <w:pPr>
        <w:pStyle w:val="Lista1"/>
        <w:spacing w:after="120"/>
        <w:rPr>
          <w:rFonts w:ascii="Arial" w:eastAsia="Arial" w:hAnsi="Arial" w:cs="Arial"/>
          <w:i/>
          <w:noProof w:val="0"/>
          <w:color w:val="000000" w:themeColor="text1"/>
          <w:sz w:val="25"/>
          <w:szCs w:val="25"/>
          <w:lang w:val="ca-ES"/>
        </w:rPr>
      </w:pPr>
      <w:r w:rsidRPr="00BD0549">
        <w:rPr>
          <w:rFonts w:ascii="Arial" w:hAnsi="Arial" w:cs="Arial"/>
          <w:i/>
          <w:iCs/>
          <w:color w:val="000000" w:themeColor="text1"/>
          <w:spacing w:val="26"/>
          <w:sz w:val="25"/>
          <w:szCs w:val="25"/>
          <w:lang w:val="ca-ES"/>
        </w:rPr>
        <w:t>COMPETÈNCIES DESGLOSSADES</w:t>
      </w:r>
    </w:p>
    <w:p w14:paraId="3B09CF0A" w14:textId="77777777" w:rsidR="009C75F0" w:rsidRPr="00AF1198" w:rsidRDefault="009C75F0">
      <w:pPr>
        <w:numPr>
          <w:ilvl w:val="0"/>
          <w:numId w:val="22"/>
        </w:numPr>
        <w:spacing w:after="120"/>
        <w:ind w:left="357" w:hanging="357"/>
        <w:rPr>
          <w:rFonts w:ascii="Arial" w:hAnsi="Arial" w:cs="Arial"/>
          <w:sz w:val="23"/>
          <w:szCs w:val="23"/>
          <w:lang w:val="ca-ES"/>
        </w:rPr>
      </w:pPr>
      <w:r w:rsidRPr="00AF1198">
        <w:rPr>
          <w:rFonts w:ascii="Arial" w:hAnsi="Arial" w:cs="Arial"/>
          <w:sz w:val="23"/>
          <w:szCs w:val="23"/>
          <w:lang w:val="ca-ES"/>
        </w:rPr>
        <w:t>Saber que els moviments en el pla faciliten la representació de les formes.</w:t>
      </w:r>
    </w:p>
    <w:p w14:paraId="02589072" w14:textId="77777777" w:rsidR="009C75F0" w:rsidRPr="00AF1198" w:rsidRDefault="009C75F0">
      <w:pPr>
        <w:numPr>
          <w:ilvl w:val="0"/>
          <w:numId w:val="22"/>
        </w:numPr>
        <w:spacing w:after="120"/>
        <w:ind w:left="357" w:hanging="357"/>
        <w:rPr>
          <w:rFonts w:ascii="Arial" w:hAnsi="Arial" w:cs="Arial"/>
          <w:sz w:val="23"/>
          <w:szCs w:val="23"/>
          <w:lang w:val="ca-ES"/>
        </w:rPr>
      </w:pPr>
      <w:r w:rsidRPr="00AF1198">
        <w:rPr>
          <w:rFonts w:ascii="Arial" w:hAnsi="Arial" w:cs="Arial"/>
          <w:sz w:val="23"/>
          <w:szCs w:val="23"/>
          <w:lang w:val="ca-ES"/>
        </w:rPr>
        <w:t>Reconèixer l’existència de simetries, presents tant en les formes de la naturalesa com en les obres projectades per l’ésser humà.</w:t>
      </w:r>
    </w:p>
    <w:p w14:paraId="1AAA28C7" w14:textId="77777777" w:rsidR="009C75F0" w:rsidRPr="00AF1198" w:rsidRDefault="009C75F0">
      <w:pPr>
        <w:numPr>
          <w:ilvl w:val="0"/>
          <w:numId w:val="22"/>
        </w:numPr>
        <w:spacing w:after="120"/>
        <w:ind w:left="357" w:hanging="357"/>
        <w:rPr>
          <w:rFonts w:ascii="Arial" w:hAnsi="Arial" w:cs="Arial"/>
          <w:sz w:val="23"/>
          <w:szCs w:val="23"/>
          <w:lang w:val="ca-ES"/>
        </w:rPr>
      </w:pPr>
      <w:r w:rsidRPr="00AF1198">
        <w:rPr>
          <w:rFonts w:ascii="Arial" w:hAnsi="Arial" w:cs="Arial"/>
          <w:sz w:val="23"/>
          <w:szCs w:val="23"/>
          <w:lang w:val="ca-ES"/>
        </w:rPr>
        <w:t>Saber dissenyar seqüències rítmiques subjectes a ordenacions basades en espais planimètrics (de xarxes triangulars regulars o quadrades), incorporant-hi el color com a factor d’enriquiment expressiu.</w:t>
      </w:r>
    </w:p>
    <w:p w14:paraId="0CEB1917" w14:textId="77777777" w:rsidR="009C75F0" w:rsidRPr="00AF1198" w:rsidRDefault="009C75F0">
      <w:pPr>
        <w:pStyle w:val="Prrafodelista"/>
        <w:numPr>
          <w:ilvl w:val="0"/>
          <w:numId w:val="0"/>
        </w:numPr>
        <w:tabs>
          <w:tab w:val="clear" w:pos="142"/>
        </w:tabs>
        <w:ind w:left="142"/>
        <w:rPr>
          <w:rFonts w:cs="Arial"/>
          <w:lang w:val="ca-ES"/>
        </w:rPr>
      </w:pPr>
    </w:p>
    <w:p w14:paraId="322E33B7" w14:textId="77777777"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CRITERIS D’AVALUACIÓ</w:t>
      </w:r>
    </w:p>
    <w:p w14:paraId="3182BB57" w14:textId="77777777" w:rsidR="009C75F0" w:rsidRPr="00AF1198" w:rsidRDefault="009C75F0">
      <w:pPr>
        <w:pStyle w:val="Prrafodelista"/>
        <w:numPr>
          <w:ilvl w:val="0"/>
          <w:numId w:val="23"/>
        </w:numPr>
        <w:tabs>
          <w:tab w:val="clear" w:pos="142"/>
        </w:tabs>
        <w:ind w:left="357" w:hanging="357"/>
        <w:jc w:val="left"/>
        <w:rPr>
          <w:rFonts w:cs="Arial"/>
          <w:lang w:val="ca-ES"/>
        </w:rPr>
      </w:pPr>
      <w:r w:rsidRPr="00AF1198">
        <w:rPr>
          <w:rFonts w:cs="Arial"/>
          <w:lang w:val="ca-ES"/>
        </w:rPr>
        <w:t>Valorar, a l’hora de dissenyar noves formes, la destresa pel que fa a l’ús de moviments en el pla: translacions, girs i simetries.</w:t>
      </w:r>
    </w:p>
    <w:p w14:paraId="7F59B37F" w14:textId="77777777" w:rsidR="009C75F0" w:rsidRPr="00AF1198" w:rsidRDefault="009C75F0">
      <w:pPr>
        <w:numPr>
          <w:ilvl w:val="0"/>
          <w:numId w:val="23"/>
        </w:numPr>
        <w:spacing w:after="120"/>
        <w:ind w:left="357" w:hanging="357"/>
        <w:rPr>
          <w:rFonts w:ascii="Arial" w:hAnsi="Arial" w:cs="Arial"/>
          <w:sz w:val="23"/>
          <w:szCs w:val="23"/>
          <w:lang w:val="ca-ES"/>
        </w:rPr>
      </w:pPr>
      <w:r w:rsidRPr="00AF1198">
        <w:rPr>
          <w:rFonts w:ascii="Arial" w:hAnsi="Arial" w:cs="Arial"/>
          <w:sz w:val="23"/>
          <w:szCs w:val="23"/>
          <w:lang w:val="ca-ES"/>
        </w:rPr>
        <w:t>Saber dissenyar, sobre xarxes poligonals, composicions modulars originals.</w:t>
      </w:r>
    </w:p>
    <w:p w14:paraId="2F480680" w14:textId="77777777" w:rsidR="009C75F0" w:rsidRPr="00AF1198" w:rsidRDefault="009C75F0">
      <w:pPr>
        <w:numPr>
          <w:ilvl w:val="0"/>
          <w:numId w:val="23"/>
        </w:numPr>
        <w:spacing w:after="120"/>
        <w:ind w:left="357" w:hanging="357"/>
        <w:rPr>
          <w:rFonts w:ascii="Arial" w:hAnsi="Arial" w:cs="Arial"/>
          <w:sz w:val="23"/>
          <w:szCs w:val="23"/>
          <w:lang w:val="ca-ES"/>
        </w:rPr>
      </w:pPr>
      <w:r w:rsidRPr="00AF1198">
        <w:rPr>
          <w:rFonts w:ascii="Arial" w:hAnsi="Arial" w:cs="Arial"/>
          <w:sz w:val="23"/>
          <w:szCs w:val="23"/>
          <w:lang w:val="ca-ES"/>
        </w:rPr>
        <w:t>Comprendre que la disposició del mòdul base crea imatges rítmiques en fer servir diferents seqüències d’una mateixa forma modular.</w:t>
      </w:r>
    </w:p>
    <w:p w14:paraId="792E1D9C" w14:textId="77777777" w:rsidR="009C75F0" w:rsidRPr="00AF1198" w:rsidRDefault="009C75F0">
      <w:pPr>
        <w:numPr>
          <w:ilvl w:val="0"/>
          <w:numId w:val="23"/>
        </w:numPr>
        <w:spacing w:after="120"/>
        <w:ind w:left="357" w:hanging="357"/>
        <w:rPr>
          <w:rFonts w:ascii="Arial" w:hAnsi="Arial" w:cs="Arial"/>
          <w:sz w:val="23"/>
          <w:szCs w:val="23"/>
          <w:lang w:val="ca-ES"/>
        </w:rPr>
      </w:pPr>
      <w:r w:rsidRPr="00AF1198">
        <w:rPr>
          <w:rFonts w:ascii="Arial" w:hAnsi="Arial" w:cs="Arial"/>
          <w:sz w:val="23"/>
          <w:szCs w:val="23"/>
          <w:lang w:val="ca-ES"/>
        </w:rPr>
        <w:t>Dur a terme el traçat amb precisió i netedat, tenint en compte la complexitat i el major nombre tant de mòduls com de seqüències.</w:t>
      </w:r>
    </w:p>
    <w:p w14:paraId="7932E3F4" w14:textId="77777777" w:rsidR="009C75F0" w:rsidRPr="00AF1198" w:rsidRDefault="009C75F0">
      <w:pPr>
        <w:pStyle w:val="Lista1"/>
        <w:spacing w:after="120"/>
        <w:ind w:left="142" w:hanging="142"/>
        <w:rPr>
          <w:rFonts w:ascii="Arial" w:eastAsia="Courier New" w:hAnsi="Arial" w:cs="Arial"/>
          <w:noProof w:val="0"/>
          <w:color w:val="FFFFFF"/>
          <w:sz w:val="23"/>
          <w:szCs w:val="23"/>
          <w:lang w:val="ca-ES"/>
        </w:rPr>
      </w:pPr>
    </w:p>
    <w:p w14:paraId="305FF244" w14:textId="0AF2632F" w:rsidR="009C75F0" w:rsidRPr="00AF1198" w:rsidRDefault="009C75F0">
      <w:pPr>
        <w:pStyle w:val="Lista1"/>
        <w:spacing w:after="120"/>
        <w:ind w:left="142" w:hanging="142"/>
        <w:rPr>
          <w:rFonts w:ascii="Arial" w:eastAsia="Arial" w:hAnsi="Arial" w:cs="Arial"/>
          <w:i/>
          <w:noProof w:val="0"/>
          <w:sz w:val="25"/>
          <w:szCs w:val="25"/>
          <w:lang w:val="ca-ES"/>
        </w:rPr>
      </w:pPr>
      <w:r w:rsidRPr="00AF1198">
        <w:rPr>
          <w:rFonts w:ascii="Arial" w:eastAsia="Arial" w:hAnsi="Arial" w:cs="Arial"/>
          <w:i/>
          <w:noProof w:val="0"/>
          <w:sz w:val="25"/>
          <w:szCs w:val="25"/>
          <w:lang w:val="ca-ES"/>
        </w:rPr>
        <w:t xml:space="preserve">ESTÀNDARDS D’APRENENTATGE </w:t>
      </w:r>
    </w:p>
    <w:p w14:paraId="6BDDE076" w14:textId="77777777" w:rsidR="009C75F0" w:rsidRPr="00AF1198" w:rsidRDefault="009C75F0">
      <w:pPr>
        <w:pStyle w:val="Prrafodelista"/>
        <w:numPr>
          <w:ilvl w:val="0"/>
          <w:numId w:val="25"/>
        </w:numPr>
        <w:tabs>
          <w:tab w:val="clear" w:pos="142"/>
        </w:tabs>
        <w:jc w:val="left"/>
        <w:rPr>
          <w:rFonts w:cs="Arial"/>
          <w:lang w:val="ca-ES"/>
        </w:rPr>
      </w:pPr>
      <w:r w:rsidRPr="00AF1198">
        <w:rPr>
          <w:rFonts w:cs="Arial"/>
          <w:lang w:val="ca-ES"/>
        </w:rPr>
        <w:t xml:space="preserve">Aplica correctament els conceptes de translació, </w:t>
      </w:r>
      <w:r w:rsidRPr="00AF1198">
        <w:rPr>
          <w:rFonts w:cs="Arial"/>
          <w:color w:val="000000"/>
          <w:lang w:val="ca-ES"/>
        </w:rPr>
        <w:t>gir</w:t>
      </w:r>
      <w:r w:rsidRPr="00AF1198">
        <w:rPr>
          <w:rFonts w:cs="Arial"/>
          <w:lang w:val="ca-ES"/>
        </w:rPr>
        <w:t xml:space="preserve"> o rotació i simetria en les formes planes, tot analitzant la seva existència tant en el pla com en l’espai.</w:t>
      </w:r>
    </w:p>
    <w:p w14:paraId="39F8ECD4" w14:textId="77777777" w:rsidR="009C75F0" w:rsidRPr="00AF1198" w:rsidRDefault="009C75F0">
      <w:pPr>
        <w:pStyle w:val="Prrafodelista"/>
        <w:numPr>
          <w:ilvl w:val="0"/>
          <w:numId w:val="25"/>
        </w:numPr>
        <w:tabs>
          <w:tab w:val="clear" w:pos="142"/>
        </w:tabs>
        <w:jc w:val="left"/>
        <w:rPr>
          <w:rFonts w:cs="Arial"/>
          <w:lang w:val="ca-ES"/>
        </w:rPr>
      </w:pPr>
      <w:r w:rsidRPr="00AF1198">
        <w:rPr>
          <w:rFonts w:cs="Arial"/>
          <w:lang w:val="ca-ES"/>
        </w:rPr>
        <w:t>Executa dissenys aplicant repeticions, girs i simetries de mòduls en el pla.</w:t>
      </w:r>
    </w:p>
    <w:p w14:paraId="1DA25277" w14:textId="77777777" w:rsidR="009C75F0" w:rsidRPr="00AF1198" w:rsidRDefault="009C75F0">
      <w:pPr>
        <w:spacing w:after="120"/>
        <w:jc w:val="both"/>
        <w:rPr>
          <w:rFonts w:ascii="Arial" w:eastAsia="Arial" w:hAnsi="Arial" w:cs="Arial"/>
          <w:b/>
          <w:color w:val="95B3D7"/>
          <w:sz w:val="23"/>
          <w:szCs w:val="23"/>
          <w:lang w:val="ca-ES"/>
        </w:rPr>
      </w:pPr>
      <w:r w:rsidRPr="00AF1198">
        <w:rPr>
          <w:rFonts w:ascii="Arial" w:eastAsia="Courier New" w:hAnsi="Arial" w:cs="Arial"/>
          <w:color w:val="95B3D7"/>
          <w:sz w:val="23"/>
          <w:szCs w:val="23"/>
          <w:lang w:val="ca-ES"/>
        </w:rPr>
        <w:br w:type="page"/>
      </w:r>
    </w:p>
    <w:p w14:paraId="774263B6" w14:textId="77777777" w:rsidR="009C75F0" w:rsidRPr="00AF1198" w:rsidRDefault="009C75F0">
      <w:pPr>
        <w:pStyle w:val="Ttulo11"/>
        <w:spacing w:after="600"/>
        <w:ind w:left="426" w:hanging="426"/>
        <w:rPr>
          <w:rFonts w:cs="Arial"/>
          <w:i w:val="0"/>
          <w:noProof w:val="0"/>
          <w:color w:val="000080"/>
          <w:sz w:val="34"/>
          <w:szCs w:val="34"/>
          <w:lang w:val="ca-ES"/>
        </w:rPr>
      </w:pPr>
      <w:r w:rsidRPr="00AF1198">
        <w:rPr>
          <w:rFonts w:cs="Arial"/>
          <w:b w:val="0"/>
          <w:i w:val="0"/>
          <w:noProof w:val="0"/>
          <w:color w:val="000080"/>
          <w:sz w:val="48"/>
          <w:szCs w:val="34"/>
          <w:lang w:val="ca-ES"/>
        </w:rPr>
        <w:lastRenderedPageBreak/>
        <w:t>5.</w:t>
      </w:r>
      <w:r w:rsidRPr="00AF1198">
        <w:rPr>
          <w:rFonts w:cs="Arial"/>
          <w:i w:val="0"/>
          <w:noProof w:val="0"/>
          <w:color w:val="000080"/>
          <w:sz w:val="34"/>
          <w:szCs w:val="34"/>
          <w:lang w:val="ca-ES"/>
        </w:rPr>
        <w:t xml:space="preserve"> </w:t>
      </w:r>
      <w:r w:rsidRPr="00AF1198">
        <w:rPr>
          <w:rFonts w:cs="Arial"/>
          <w:b w:val="0"/>
          <w:i w:val="0"/>
          <w:noProof w:val="0"/>
          <w:color w:val="000080"/>
          <w:sz w:val="34"/>
          <w:szCs w:val="34"/>
          <w:lang w:val="ca-ES"/>
        </w:rPr>
        <w:t>ATENCIÓ I TRACTAMENT A LA DIVERSITAT ENTRE DIFERENTS NIVELLS</w:t>
      </w:r>
    </w:p>
    <w:p w14:paraId="48F83E12" w14:textId="77777777" w:rsidR="009C75F0" w:rsidRPr="00AF1198" w:rsidRDefault="009C75F0">
      <w:pPr>
        <w:spacing w:after="300"/>
        <w:jc w:val="both"/>
        <w:rPr>
          <w:rFonts w:ascii="Arial" w:eastAsia="Arial" w:hAnsi="Arial" w:cs="Arial"/>
          <w:sz w:val="23"/>
          <w:szCs w:val="23"/>
          <w:lang w:val="ca-ES"/>
        </w:rPr>
      </w:pPr>
      <w:r w:rsidRPr="00AF1198">
        <w:rPr>
          <w:rFonts w:ascii="Arial" w:hAnsi="Arial" w:cs="Arial"/>
          <w:sz w:val="23"/>
          <w:szCs w:val="23"/>
          <w:lang w:val="ca-ES"/>
        </w:rPr>
        <w:t xml:space="preserve">No podem oblidar el tractament a la diversitat que s’ha de dur a terme des del moment en què es detecten diferents </w:t>
      </w:r>
      <w:r w:rsidRPr="00AF1198">
        <w:rPr>
          <w:rFonts w:ascii="Arial" w:hAnsi="Arial" w:cs="Arial"/>
          <w:color w:val="000000"/>
          <w:sz w:val="23"/>
          <w:szCs w:val="23"/>
          <w:lang w:val="ca-ES"/>
        </w:rPr>
        <w:t>nivells</w:t>
      </w:r>
      <w:r w:rsidRPr="00AF1198">
        <w:rPr>
          <w:rFonts w:ascii="Arial" w:hAnsi="Arial" w:cs="Arial"/>
          <w:sz w:val="23"/>
          <w:szCs w:val="23"/>
          <w:lang w:val="ca-ES"/>
        </w:rPr>
        <w:t xml:space="preserve"> de coneixements i actituds entre alumnes.</w:t>
      </w:r>
      <w:r w:rsidRPr="00AF1198">
        <w:rPr>
          <w:rFonts w:ascii="Arial" w:eastAsia="Arial" w:hAnsi="Arial" w:cs="Arial"/>
          <w:sz w:val="23"/>
          <w:szCs w:val="23"/>
          <w:lang w:val="ca-ES"/>
        </w:rPr>
        <w:t xml:space="preserve"> No obstant això, la complexitat que comporta desenvolupar l’atenció a la diversitat fa necessari que siguin els mateixos centres els encarregats de regular aquesta situació, cada dia més freqüent.</w:t>
      </w:r>
    </w:p>
    <w:p w14:paraId="7672033D" w14:textId="77777777" w:rsidR="009C75F0" w:rsidRPr="00AF1198" w:rsidRDefault="009C75F0">
      <w:pPr>
        <w:spacing w:after="300"/>
        <w:jc w:val="both"/>
        <w:rPr>
          <w:rFonts w:ascii="Arial" w:eastAsia="Arial" w:hAnsi="Arial" w:cs="Arial"/>
          <w:sz w:val="23"/>
          <w:szCs w:val="23"/>
          <w:lang w:val="ca-ES"/>
        </w:rPr>
      </w:pPr>
      <w:r w:rsidRPr="00AF1198">
        <w:rPr>
          <w:rFonts w:ascii="Arial" w:eastAsia="Arial" w:hAnsi="Arial" w:cs="Arial"/>
          <w:sz w:val="23"/>
          <w:szCs w:val="23"/>
          <w:lang w:val="ca-ES"/>
        </w:rPr>
        <w:t xml:space="preserve">Perquè un manual d’Educació Plàstica, Visual i Audiovisual pugui contribuir a aquesta tasca, en els seus continguts i activitats pràctiques ha de tenir en compte aquesta situació </w:t>
      </w:r>
      <w:r w:rsidRPr="00AF1198">
        <w:rPr>
          <w:rFonts w:ascii="Arial" w:eastAsia="Arial" w:hAnsi="Arial" w:cs="Arial"/>
          <w:color w:val="000000"/>
          <w:sz w:val="23"/>
          <w:szCs w:val="23"/>
          <w:lang w:val="ca-ES"/>
        </w:rPr>
        <w:t>real</w:t>
      </w:r>
      <w:r w:rsidRPr="00AF1198">
        <w:rPr>
          <w:rFonts w:ascii="Arial" w:eastAsia="Arial" w:hAnsi="Arial" w:cs="Arial"/>
          <w:sz w:val="23"/>
          <w:szCs w:val="23"/>
          <w:lang w:val="ca-ES"/>
        </w:rPr>
        <w:t xml:space="preserve"> de treball. </w:t>
      </w:r>
      <w:r w:rsidRPr="00AF1198">
        <w:rPr>
          <w:rFonts w:ascii="Arial" w:hAnsi="Arial" w:cs="Arial"/>
          <w:sz w:val="23"/>
          <w:szCs w:val="23"/>
          <w:lang w:val="ca-ES"/>
        </w:rPr>
        <w:t xml:space="preserve">En tots els nostres llibres o manuals, l’atenció a la diversitat és considerada principalment en les activitats pràctiques </w:t>
      </w:r>
      <w:r w:rsidRPr="00AF1198">
        <w:rPr>
          <w:rFonts w:ascii="Arial" w:hAnsi="Arial" w:cs="Arial"/>
          <w:color w:val="000000"/>
          <w:sz w:val="23"/>
          <w:szCs w:val="23"/>
          <w:lang w:val="ca-ES"/>
        </w:rPr>
        <w:t>proposades</w:t>
      </w:r>
      <w:r w:rsidRPr="00AF1198">
        <w:rPr>
          <w:rFonts w:ascii="Arial" w:hAnsi="Arial" w:cs="Arial"/>
          <w:sz w:val="23"/>
          <w:szCs w:val="23"/>
          <w:lang w:val="ca-ES"/>
        </w:rPr>
        <w:t xml:space="preserve">, les quals responen a tres nivells de dificultat: baixa </w:t>
      </w:r>
      <w:r w:rsidRPr="00AF1198">
        <w:rPr>
          <w:rFonts w:ascii="Arial" w:hAnsi="Arial" w:cs="Arial"/>
          <w:i/>
          <w:sz w:val="23"/>
          <w:szCs w:val="23"/>
          <w:lang w:val="ca-ES"/>
        </w:rPr>
        <w:t>(1),</w:t>
      </w:r>
      <w:r w:rsidRPr="00AF1198">
        <w:rPr>
          <w:rFonts w:ascii="Arial" w:hAnsi="Arial" w:cs="Arial"/>
          <w:sz w:val="23"/>
          <w:szCs w:val="23"/>
          <w:lang w:val="ca-ES"/>
        </w:rPr>
        <w:t xml:space="preserve"> </w:t>
      </w:r>
      <w:r w:rsidRPr="00AF1198">
        <w:rPr>
          <w:rFonts w:ascii="Arial" w:hAnsi="Arial" w:cs="Arial"/>
          <w:color w:val="000000"/>
          <w:sz w:val="23"/>
          <w:szCs w:val="23"/>
          <w:lang w:val="ca-ES"/>
        </w:rPr>
        <w:t>mitjana</w:t>
      </w:r>
      <w:r w:rsidRPr="00AF1198">
        <w:rPr>
          <w:rFonts w:ascii="Arial" w:hAnsi="Arial" w:cs="Arial"/>
          <w:sz w:val="23"/>
          <w:szCs w:val="23"/>
          <w:lang w:val="ca-ES"/>
        </w:rPr>
        <w:t xml:space="preserve"> </w:t>
      </w:r>
      <w:r w:rsidRPr="00AF1198">
        <w:rPr>
          <w:rFonts w:ascii="Arial" w:hAnsi="Arial" w:cs="Arial"/>
          <w:i/>
          <w:sz w:val="23"/>
          <w:szCs w:val="23"/>
          <w:lang w:val="ca-ES"/>
        </w:rPr>
        <w:t>(2)</w:t>
      </w:r>
      <w:r w:rsidRPr="00AF1198">
        <w:rPr>
          <w:rFonts w:ascii="Arial" w:hAnsi="Arial" w:cs="Arial"/>
          <w:sz w:val="23"/>
          <w:szCs w:val="23"/>
          <w:lang w:val="ca-ES"/>
        </w:rPr>
        <w:t xml:space="preserve"> i alta </w:t>
      </w:r>
      <w:r w:rsidRPr="00AF1198">
        <w:rPr>
          <w:rFonts w:ascii="Arial" w:hAnsi="Arial" w:cs="Arial"/>
          <w:i/>
          <w:sz w:val="23"/>
          <w:szCs w:val="23"/>
          <w:lang w:val="ca-ES"/>
        </w:rPr>
        <w:t>(3),</w:t>
      </w:r>
      <w:r w:rsidRPr="00AF1198">
        <w:rPr>
          <w:rFonts w:ascii="Arial" w:hAnsi="Arial" w:cs="Arial"/>
          <w:sz w:val="23"/>
          <w:szCs w:val="23"/>
          <w:lang w:val="ca-ES"/>
        </w:rPr>
        <w:t xml:space="preserve"> segons els paràmetres següents:</w:t>
      </w:r>
    </w:p>
    <w:p w14:paraId="0EF33F0A" w14:textId="77777777" w:rsidR="009C75F0" w:rsidRPr="00AF1198" w:rsidRDefault="009C75F0">
      <w:pPr>
        <w:pStyle w:val="Prrafodelista"/>
        <w:numPr>
          <w:ilvl w:val="0"/>
          <w:numId w:val="5"/>
        </w:numPr>
        <w:tabs>
          <w:tab w:val="clear" w:pos="142"/>
          <w:tab w:val="clear" w:pos="360"/>
        </w:tabs>
        <w:jc w:val="left"/>
        <w:rPr>
          <w:rFonts w:cs="Arial"/>
          <w:lang w:val="ca-ES"/>
        </w:rPr>
      </w:pPr>
      <w:r w:rsidRPr="00AF1198">
        <w:rPr>
          <w:rFonts w:eastAsia="Arial" w:cs="Arial"/>
          <w:b/>
          <w:i/>
          <w:lang w:val="ca-ES"/>
        </w:rPr>
        <w:t>Nivell de dificultat 1:</w:t>
      </w:r>
      <w:r w:rsidRPr="00AF1198">
        <w:rPr>
          <w:rFonts w:cs="Arial"/>
          <w:lang w:val="ca-ES"/>
        </w:rPr>
        <w:t xml:space="preserve"> quan, amb facilitat, l’alumne/a pot resoldre l’activitat posant interès a comprendre la proposta i tenint en compte els conceptes bàsics establerts en etapes anteriors.</w:t>
      </w:r>
    </w:p>
    <w:p w14:paraId="24C60A1F" w14:textId="77777777" w:rsidR="009C75F0" w:rsidRPr="00AF1198" w:rsidRDefault="009C75F0">
      <w:pPr>
        <w:pStyle w:val="Prrafodelista"/>
        <w:numPr>
          <w:ilvl w:val="0"/>
          <w:numId w:val="5"/>
        </w:numPr>
        <w:tabs>
          <w:tab w:val="clear" w:pos="142"/>
          <w:tab w:val="clear" w:pos="360"/>
        </w:tabs>
        <w:jc w:val="left"/>
        <w:rPr>
          <w:rFonts w:cs="Arial"/>
          <w:lang w:val="ca-ES"/>
        </w:rPr>
      </w:pPr>
      <w:r w:rsidRPr="00AF1198">
        <w:rPr>
          <w:rFonts w:eastAsia="Arial" w:cs="Arial"/>
          <w:b/>
          <w:i/>
          <w:lang w:val="ca-ES"/>
        </w:rPr>
        <w:t>Nivell de dificultat 2:</w:t>
      </w:r>
      <w:r w:rsidRPr="00AF1198">
        <w:rPr>
          <w:rFonts w:cs="Arial"/>
          <w:lang w:val="ca-ES"/>
        </w:rPr>
        <w:t xml:space="preserve"> quan l’alumne/a pot fer l’activitat tenint en compte, només, els conceptes estudiats en la unitat didàctica en la qual treballa.</w:t>
      </w:r>
    </w:p>
    <w:p w14:paraId="5C7F1689" w14:textId="77777777" w:rsidR="009C75F0" w:rsidRPr="00AF1198" w:rsidRDefault="009C75F0">
      <w:pPr>
        <w:pStyle w:val="Prrafodelista"/>
        <w:numPr>
          <w:ilvl w:val="0"/>
          <w:numId w:val="5"/>
        </w:numPr>
        <w:tabs>
          <w:tab w:val="clear" w:pos="142"/>
          <w:tab w:val="clear" w:pos="360"/>
        </w:tabs>
        <w:jc w:val="left"/>
        <w:rPr>
          <w:rFonts w:cs="Arial"/>
          <w:lang w:val="ca-ES"/>
        </w:rPr>
      </w:pPr>
      <w:r w:rsidRPr="00AF1198">
        <w:rPr>
          <w:rFonts w:eastAsia="Arial" w:cs="Arial"/>
          <w:b/>
          <w:i/>
          <w:lang w:val="ca-ES"/>
        </w:rPr>
        <w:t>Nivell de dificultat 3:</w:t>
      </w:r>
      <w:r w:rsidRPr="00AF1198">
        <w:rPr>
          <w:rFonts w:cs="Arial"/>
          <w:lang w:val="ca-ES"/>
        </w:rPr>
        <w:t xml:space="preserve"> quan l’alumne/a necessita emprar conceptes ja tractats en altres unitats i fins i tot necessita usar diverses </w:t>
      </w:r>
      <w:r w:rsidRPr="00AF1198">
        <w:rPr>
          <w:rFonts w:cs="Arial"/>
          <w:color w:val="000000"/>
          <w:lang w:val="ca-ES"/>
        </w:rPr>
        <w:t>fonts</w:t>
      </w:r>
      <w:r w:rsidRPr="00AF1198">
        <w:rPr>
          <w:rFonts w:cs="Arial"/>
          <w:lang w:val="ca-ES"/>
        </w:rPr>
        <w:t xml:space="preserve"> per resoldre amb plena satisfacció l’activitat proposada.</w:t>
      </w:r>
    </w:p>
    <w:p w14:paraId="1290665B" w14:textId="77777777" w:rsidR="009C75F0" w:rsidRPr="00AF1198" w:rsidRDefault="009C75F0">
      <w:pPr>
        <w:spacing w:after="300"/>
        <w:jc w:val="both"/>
        <w:rPr>
          <w:rFonts w:ascii="Arial" w:eastAsia="Arial" w:hAnsi="Arial" w:cs="Arial"/>
          <w:sz w:val="23"/>
          <w:szCs w:val="23"/>
          <w:lang w:val="ca-ES"/>
        </w:rPr>
      </w:pPr>
      <w:r w:rsidRPr="00AF1198">
        <w:rPr>
          <w:rFonts w:ascii="Arial" w:hAnsi="Arial" w:cs="Arial"/>
          <w:sz w:val="23"/>
          <w:szCs w:val="23"/>
          <w:lang w:val="ca-ES"/>
        </w:rPr>
        <w:t>Així mateix, es proposen activitats de reforç i d’ampliació compatibles amb les propostes incloses al llibre, de manera que s’introdueixen matisos en els plantejaments establerts i els fan més senzills o més complicats segons els interessos i les necessitats.</w:t>
      </w:r>
    </w:p>
    <w:p w14:paraId="48B369B4" w14:textId="77777777" w:rsidR="009C75F0" w:rsidRPr="00AF1198" w:rsidRDefault="009C75F0">
      <w:pPr>
        <w:spacing w:after="300"/>
        <w:jc w:val="both"/>
        <w:rPr>
          <w:rFonts w:ascii="Arial" w:eastAsia="Arial" w:hAnsi="Arial" w:cs="Arial"/>
          <w:sz w:val="23"/>
          <w:szCs w:val="23"/>
          <w:lang w:val="ca-ES"/>
        </w:rPr>
      </w:pPr>
      <w:r w:rsidRPr="00AF1198">
        <w:rPr>
          <w:rFonts w:ascii="Arial" w:eastAsia="Arial" w:hAnsi="Arial" w:cs="Arial"/>
          <w:sz w:val="23"/>
          <w:szCs w:val="23"/>
          <w:lang w:val="ca-ES"/>
        </w:rPr>
        <w:t>Per tant, el professor/a pot triar en tot moment les activitats més adequades per a cada alumne/a, grup d’alumnes o situació particular de la classe.</w:t>
      </w:r>
    </w:p>
    <w:p w14:paraId="25EB0485" w14:textId="77777777" w:rsidR="009C75F0" w:rsidRPr="00AF1198" w:rsidRDefault="009C75F0">
      <w:pPr>
        <w:spacing w:after="300"/>
        <w:jc w:val="both"/>
        <w:rPr>
          <w:rFonts w:ascii="Arial" w:eastAsia="Arial" w:hAnsi="Arial" w:cs="Arial"/>
          <w:sz w:val="23"/>
          <w:szCs w:val="23"/>
          <w:lang w:val="ca-ES"/>
        </w:rPr>
      </w:pPr>
      <w:r w:rsidRPr="00AF1198">
        <w:rPr>
          <w:rFonts w:ascii="Arial" w:eastAsia="Arial" w:hAnsi="Arial" w:cs="Arial"/>
          <w:sz w:val="23"/>
          <w:szCs w:val="23"/>
          <w:lang w:val="ca-ES"/>
        </w:rPr>
        <w:t xml:space="preserve">En l’atenció a la diversitat convé intensificar la relació de les activitats </w:t>
      </w:r>
      <w:proofErr w:type="spellStart"/>
      <w:r w:rsidRPr="00AF1198">
        <w:rPr>
          <w:rFonts w:ascii="Arial" w:eastAsia="Arial" w:hAnsi="Arial" w:cs="Arial"/>
          <w:sz w:val="23"/>
          <w:szCs w:val="23"/>
          <w:lang w:val="ca-ES"/>
        </w:rPr>
        <w:t>plàstico</w:t>
      </w:r>
      <w:proofErr w:type="spellEnd"/>
      <w:r w:rsidRPr="00AF1198">
        <w:rPr>
          <w:rFonts w:ascii="Arial" w:eastAsia="Arial" w:hAnsi="Arial" w:cs="Arial"/>
          <w:sz w:val="23"/>
          <w:szCs w:val="23"/>
          <w:lang w:val="ca-ES"/>
        </w:rPr>
        <w:t>-visuals amb altres àrees, ja que l’aprenentatge a través de les imatges pot ser molt adequat per a molts alumnes.</w:t>
      </w:r>
    </w:p>
    <w:p w14:paraId="44192BE5" w14:textId="77777777" w:rsidR="009C75F0" w:rsidRPr="00AF1198" w:rsidRDefault="009C75F0">
      <w:pPr>
        <w:spacing w:after="120"/>
        <w:ind w:left="426" w:hanging="426"/>
        <w:jc w:val="both"/>
        <w:rPr>
          <w:rFonts w:ascii="Arial" w:eastAsia="Arial" w:hAnsi="Arial" w:cs="Arial"/>
          <w:sz w:val="23"/>
          <w:szCs w:val="23"/>
          <w:lang w:val="ca-ES"/>
        </w:rPr>
      </w:pPr>
      <w:r w:rsidRPr="00AF1198">
        <w:rPr>
          <w:rFonts w:ascii="Arial" w:eastAsia="Arial" w:hAnsi="Arial" w:cs="Arial"/>
          <w:sz w:val="23"/>
          <w:szCs w:val="23"/>
          <w:lang w:val="ca-ES"/>
        </w:rPr>
        <w:t>A l’hora de fer-ne l’avaluació, s’hauran de tenir en compte els aspectes següents:</w:t>
      </w:r>
    </w:p>
    <w:p w14:paraId="14B5D845" w14:textId="77777777" w:rsidR="009C75F0" w:rsidRPr="00AF1198" w:rsidRDefault="009C75F0">
      <w:pPr>
        <w:pStyle w:val="Prrafodelista"/>
        <w:numPr>
          <w:ilvl w:val="0"/>
          <w:numId w:val="6"/>
        </w:numPr>
        <w:tabs>
          <w:tab w:val="clear" w:pos="142"/>
          <w:tab w:val="clear" w:pos="1080"/>
        </w:tabs>
        <w:jc w:val="left"/>
        <w:rPr>
          <w:rFonts w:cs="Arial"/>
          <w:lang w:val="ca-ES"/>
        </w:rPr>
      </w:pPr>
      <w:r w:rsidRPr="00AF1198">
        <w:rPr>
          <w:rFonts w:cs="Arial"/>
          <w:lang w:val="ca-ES"/>
        </w:rPr>
        <w:t>Delimitació dels objectius específics que s’han d’avaluar.</w:t>
      </w:r>
    </w:p>
    <w:p w14:paraId="1F368E02" w14:textId="77777777" w:rsidR="009C75F0" w:rsidRPr="00AF1198" w:rsidRDefault="009C75F0">
      <w:pPr>
        <w:pStyle w:val="Prrafodelista"/>
        <w:numPr>
          <w:ilvl w:val="0"/>
          <w:numId w:val="6"/>
        </w:numPr>
        <w:tabs>
          <w:tab w:val="clear" w:pos="142"/>
          <w:tab w:val="clear" w:pos="1080"/>
        </w:tabs>
        <w:jc w:val="left"/>
        <w:rPr>
          <w:rFonts w:cs="Arial"/>
          <w:lang w:val="ca-ES"/>
        </w:rPr>
      </w:pPr>
      <w:r w:rsidRPr="00AF1198">
        <w:rPr>
          <w:rFonts w:cs="Arial"/>
          <w:lang w:val="ca-ES"/>
        </w:rPr>
        <w:t>Tipus i forma de recollida d’informació.</w:t>
      </w:r>
    </w:p>
    <w:p w14:paraId="0AF2AC62" w14:textId="77777777" w:rsidR="009C75F0" w:rsidRPr="00AF1198" w:rsidRDefault="009C75F0">
      <w:pPr>
        <w:pStyle w:val="Prrafodelista"/>
        <w:numPr>
          <w:ilvl w:val="0"/>
          <w:numId w:val="6"/>
        </w:numPr>
        <w:tabs>
          <w:tab w:val="clear" w:pos="142"/>
          <w:tab w:val="clear" w:pos="1080"/>
        </w:tabs>
        <w:jc w:val="left"/>
        <w:rPr>
          <w:rFonts w:cs="Arial"/>
          <w:lang w:val="ca-ES"/>
        </w:rPr>
      </w:pPr>
      <w:r w:rsidRPr="00AF1198">
        <w:rPr>
          <w:rFonts w:cs="Arial"/>
          <w:lang w:val="ca-ES"/>
        </w:rPr>
        <w:t>Manera de generar criteris i judicis.</w:t>
      </w:r>
    </w:p>
    <w:p w14:paraId="1ACBF449" w14:textId="77777777" w:rsidR="009C75F0" w:rsidRPr="00AF1198" w:rsidRDefault="009C75F0" w:rsidP="00504FF7">
      <w:pPr>
        <w:pStyle w:val="Prrafodelista"/>
        <w:numPr>
          <w:ilvl w:val="0"/>
          <w:numId w:val="6"/>
        </w:numPr>
        <w:tabs>
          <w:tab w:val="clear" w:pos="142"/>
          <w:tab w:val="clear" w:pos="1080"/>
        </w:tabs>
        <w:spacing w:after="300"/>
        <w:ind w:left="1077" w:hanging="357"/>
        <w:jc w:val="left"/>
        <w:rPr>
          <w:rFonts w:cs="Arial"/>
          <w:lang w:val="ca-ES"/>
        </w:rPr>
      </w:pPr>
      <w:r w:rsidRPr="00AF1198">
        <w:rPr>
          <w:rFonts w:cs="Arial"/>
          <w:lang w:val="ca-ES"/>
        </w:rPr>
        <w:t>Decisions relatives a valorar la diversitat de capacitats d’alumnes que integren el grup i que, per unes raons o altres, ofereix la realitat de l’aula.</w:t>
      </w:r>
    </w:p>
    <w:p w14:paraId="1D674F57" w14:textId="77777777" w:rsidR="009C75F0" w:rsidRPr="00AF1198" w:rsidRDefault="009C75F0">
      <w:pPr>
        <w:spacing w:after="100"/>
        <w:jc w:val="both"/>
        <w:rPr>
          <w:rFonts w:ascii="Arial" w:eastAsia="Arial" w:hAnsi="Arial" w:cs="Arial"/>
          <w:sz w:val="23"/>
          <w:szCs w:val="23"/>
          <w:lang w:val="ca-ES"/>
        </w:rPr>
      </w:pPr>
      <w:r w:rsidRPr="00AF1198">
        <w:rPr>
          <w:rFonts w:ascii="Arial" w:hAnsi="Arial" w:cs="Arial"/>
          <w:sz w:val="23"/>
          <w:szCs w:val="23"/>
          <w:lang w:val="ca-ES"/>
        </w:rPr>
        <w:t xml:space="preserve">Amb aquestes consideracions es tracta, en definitiva, de reduir els desajustos que s’esdevenen en la formació dels adolescents i de fer més positiva i eficaç l’acció del professorat en l’exercici de la seva professió. </w:t>
      </w:r>
    </w:p>
    <w:p w14:paraId="1F5B86A3" w14:textId="77777777" w:rsidR="009C75F0" w:rsidRPr="00AF1198" w:rsidRDefault="009C75F0">
      <w:pPr>
        <w:rPr>
          <w:rFonts w:ascii="Arial" w:eastAsia="Arial" w:hAnsi="Arial" w:cs="Arial"/>
          <w:sz w:val="23"/>
          <w:szCs w:val="23"/>
          <w:lang w:val="ca-ES"/>
        </w:rPr>
      </w:pPr>
      <w:r w:rsidRPr="00AF1198">
        <w:rPr>
          <w:rFonts w:ascii="Arial" w:eastAsia="Arial" w:hAnsi="Arial" w:cs="Arial"/>
          <w:sz w:val="23"/>
          <w:szCs w:val="23"/>
          <w:lang w:val="ca-ES"/>
        </w:rPr>
        <w:br w:type="page"/>
      </w:r>
    </w:p>
    <w:p w14:paraId="1548E060" w14:textId="77777777" w:rsidR="009C75F0" w:rsidRPr="00AF1198" w:rsidRDefault="009C75F0">
      <w:pPr>
        <w:pStyle w:val="Ttulo11"/>
        <w:spacing w:after="500"/>
        <w:rPr>
          <w:rFonts w:cs="Arial"/>
          <w:b w:val="0"/>
          <w:i w:val="0"/>
          <w:noProof w:val="0"/>
          <w:color w:val="000080"/>
          <w:sz w:val="34"/>
          <w:szCs w:val="34"/>
          <w:lang w:val="ca-ES"/>
        </w:rPr>
      </w:pPr>
      <w:r w:rsidRPr="00AF1198">
        <w:rPr>
          <w:rFonts w:cs="Arial"/>
          <w:b w:val="0"/>
          <w:i w:val="0"/>
          <w:noProof w:val="0"/>
          <w:color w:val="000080"/>
          <w:sz w:val="48"/>
          <w:szCs w:val="34"/>
          <w:lang w:val="ca-ES"/>
        </w:rPr>
        <w:lastRenderedPageBreak/>
        <w:t>6.</w:t>
      </w:r>
      <w:r w:rsidRPr="00AF1198">
        <w:rPr>
          <w:rFonts w:cs="Arial"/>
          <w:b w:val="0"/>
          <w:i w:val="0"/>
          <w:noProof w:val="0"/>
          <w:color w:val="000080"/>
          <w:sz w:val="34"/>
          <w:szCs w:val="34"/>
          <w:lang w:val="ca-ES"/>
        </w:rPr>
        <w:t xml:space="preserve"> CONSIDERACIONS METODOLÒGIQUES</w:t>
      </w:r>
    </w:p>
    <w:p w14:paraId="27D48F74" w14:textId="77777777" w:rsidR="009C75F0" w:rsidRPr="00550998" w:rsidRDefault="009C75F0">
      <w:pPr>
        <w:spacing w:after="200"/>
        <w:jc w:val="both"/>
        <w:rPr>
          <w:rFonts w:ascii="Arial" w:eastAsia="Arial" w:hAnsi="Arial" w:cs="Arial"/>
          <w:color w:val="000000" w:themeColor="text1"/>
          <w:sz w:val="23"/>
          <w:szCs w:val="23"/>
          <w:lang w:val="ca-ES"/>
        </w:rPr>
      </w:pPr>
      <w:r w:rsidRPr="00550998">
        <w:rPr>
          <w:rFonts w:ascii="Arial" w:hAnsi="Arial" w:cs="Arial"/>
          <w:color w:val="000000" w:themeColor="text1"/>
          <w:sz w:val="23"/>
          <w:szCs w:val="23"/>
          <w:lang w:val="ca-ES"/>
        </w:rPr>
        <w:t>És inqüestionable la importància de la imatge en el món actual. Procedents de la naturalesa, els mitjans de comunicació, la publicitat o la cultura, centenars d’imatges ens arriben cada dia amb les finalitats i configuracions més diverses.</w:t>
      </w:r>
      <w:r w:rsidRPr="00550998">
        <w:rPr>
          <w:rFonts w:ascii="Arial" w:eastAsia="Arial" w:hAnsi="Arial" w:cs="Arial"/>
          <w:color w:val="000000" w:themeColor="text1"/>
          <w:sz w:val="23"/>
          <w:szCs w:val="23"/>
          <w:lang w:val="ca-ES"/>
        </w:rPr>
        <w:t xml:space="preserve"> </w:t>
      </w:r>
      <w:r w:rsidRPr="00550998">
        <w:rPr>
          <w:rFonts w:ascii="Arial" w:hAnsi="Arial" w:cs="Arial"/>
          <w:color w:val="000000" w:themeColor="text1"/>
          <w:sz w:val="23"/>
          <w:szCs w:val="23"/>
          <w:lang w:val="ca-ES"/>
        </w:rPr>
        <w:t xml:space="preserve">En conseqüència, si vivim en un món d’imatges on el llenguatge de la forma resulta bàsic i, al seu torn, </w:t>
      </w:r>
      <w:proofErr w:type="spellStart"/>
      <w:r w:rsidRPr="00550998">
        <w:rPr>
          <w:rFonts w:ascii="Arial" w:hAnsi="Arial" w:cs="Arial"/>
          <w:color w:val="000000" w:themeColor="text1"/>
          <w:sz w:val="23"/>
          <w:szCs w:val="23"/>
          <w:lang w:val="ca-ES"/>
        </w:rPr>
        <w:t>configurador</w:t>
      </w:r>
      <w:proofErr w:type="spellEnd"/>
      <w:r w:rsidRPr="00550998">
        <w:rPr>
          <w:rFonts w:ascii="Arial" w:hAnsi="Arial" w:cs="Arial"/>
          <w:color w:val="000000" w:themeColor="text1"/>
          <w:sz w:val="23"/>
          <w:szCs w:val="23"/>
          <w:lang w:val="ca-ES"/>
        </w:rPr>
        <w:t xml:space="preserve"> de l’ésser humà mateix –en la mesura en què és un individu social– no hi ha cap mena de dubte que el principi general ha de ser el següent:</w:t>
      </w:r>
    </w:p>
    <w:p w14:paraId="2090210C" w14:textId="77777777" w:rsidR="009C75F0" w:rsidRPr="00550998" w:rsidRDefault="009C75F0">
      <w:pPr>
        <w:spacing w:after="300"/>
        <w:jc w:val="both"/>
        <w:rPr>
          <w:rFonts w:ascii="Arial" w:eastAsia="Arial" w:hAnsi="Arial" w:cs="Arial"/>
          <w:i/>
          <w:color w:val="000000" w:themeColor="text1"/>
          <w:sz w:val="23"/>
          <w:szCs w:val="23"/>
          <w:lang w:val="ca-ES"/>
        </w:rPr>
      </w:pPr>
      <w:r w:rsidRPr="00550998">
        <w:rPr>
          <w:rFonts w:ascii="Arial" w:hAnsi="Arial" w:cs="Arial"/>
          <w:i/>
          <w:color w:val="000000" w:themeColor="text1"/>
          <w:sz w:val="23"/>
          <w:szCs w:val="23"/>
          <w:lang w:val="ca-ES"/>
        </w:rPr>
        <w:t xml:space="preserve">«Desenvolupar en els alumnes les seves capacitats de </w:t>
      </w:r>
      <w:r w:rsidRPr="00550998">
        <w:rPr>
          <w:rFonts w:ascii="Arial" w:eastAsia="Times" w:hAnsi="Arial" w:cs="Arial"/>
          <w:b/>
          <w:i/>
          <w:color w:val="000000" w:themeColor="text1"/>
          <w:sz w:val="23"/>
          <w:szCs w:val="23"/>
          <w:lang w:val="ca-ES"/>
        </w:rPr>
        <w:t>Descobriment</w:t>
      </w:r>
      <w:r w:rsidRPr="00550998">
        <w:rPr>
          <w:rFonts w:ascii="Arial" w:hAnsi="Arial" w:cs="Arial"/>
          <w:i/>
          <w:color w:val="000000" w:themeColor="text1"/>
          <w:sz w:val="23"/>
          <w:szCs w:val="23"/>
          <w:lang w:val="ca-ES"/>
        </w:rPr>
        <w:t xml:space="preserve">, </w:t>
      </w:r>
      <w:r w:rsidRPr="00550998">
        <w:rPr>
          <w:rFonts w:ascii="Arial" w:eastAsia="Times" w:hAnsi="Arial" w:cs="Arial"/>
          <w:b/>
          <w:i/>
          <w:color w:val="000000" w:themeColor="text1"/>
          <w:sz w:val="23"/>
          <w:szCs w:val="23"/>
          <w:lang w:val="ca-ES"/>
        </w:rPr>
        <w:t>Experimentació</w:t>
      </w:r>
      <w:r w:rsidRPr="00550998">
        <w:rPr>
          <w:rFonts w:ascii="Arial" w:hAnsi="Arial" w:cs="Arial"/>
          <w:i/>
          <w:color w:val="000000" w:themeColor="text1"/>
          <w:sz w:val="23"/>
          <w:szCs w:val="23"/>
          <w:lang w:val="ca-ES"/>
        </w:rPr>
        <w:t xml:space="preserve"> i </w:t>
      </w:r>
      <w:r w:rsidRPr="00550998">
        <w:rPr>
          <w:rFonts w:ascii="Arial" w:eastAsia="Times" w:hAnsi="Arial" w:cs="Arial"/>
          <w:b/>
          <w:i/>
          <w:color w:val="000000" w:themeColor="text1"/>
          <w:sz w:val="23"/>
          <w:szCs w:val="23"/>
          <w:lang w:val="ca-ES"/>
        </w:rPr>
        <w:t>Creació</w:t>
      </w:r>
      <w:r w:rsidRPr="00550998">
        <w:rPr>
          <w:rFonts w:ascii="Arial" w:hAnsi="Arial" w:cs="Arial"/>
          <w:i/>
          <w:color w:val="000000" w:themeColor="text1"/>
          <w:sz w:val="23"/>
          <w:szCs w:val="23"/>
          <w:lang w:val="ca-ES"/>
        </w:rPr>
        <w:t xml:space="preserve"> </w:t>
      </w:r>
      <w:proofErr w:type="spellStart"/>
      <w:r w:rsidRPr="00550998">
        <w:rPr>
          <w:rFonts w:ascii="Arial" w:hAnsi="Arial" w:cs="Arial"/>
          <w:i/>
          <w:color w:val="000000" w:themeColor="text1"/>
          <w:sz w:val="23"/>
          <w:szCs w:val="23"/>
          <w:lang w:val="ca-ES"/>
        </w:rPr>
        <w:t>plàstico</w:t>
      </w:r>
      <w:proofErr w:type="spellEnd"/>
      <w:r w:rsidRPr="00550998">
        <w:rPr>
          <w:rFonts w:ascii="Arial" w:hAnsi="Arial" w:cs="Arial"/>
          <w:i/>
          <w:color w:val="000000" w:themeColor="text1"/>
          <w:sz w:val="23"/>
          <w:szCs w:val="23"/>
          <w:lang w:val="ca-ES"/>
        </w:rPr>
        <w:t>-visual, preparant-los per entendre i transmetre imatges del seu entorn natural com una part de la seva formació integral».</w:t>
      </w:r>
    </w:p>
    <w:p w14:paraId="54507CE9" w14:textId="77777777" w:rsidR="009C75F0" w:rsidRPr="00550998" w:rsidRDefault="009C75F0">
      <w:pPr>
        <w:spacing w:after="200"/>
        <w:jc w:val="both"/>
        <w:rPr>
          <w:rFonts w:ascii="Arial" w:eastAsia="Arial" w:hAnsi="Arial" w:cs="Arial"/>
          <w:color w:val="000000" w:themeColor="text1"/>
          <w:sz w:val="23"/>
          <w:szCs w:val="23"/>
          <w:lang w:val="ca-ES"/>
        </w:rPr>
      </w:pPr>
      <w:r w:rsidRPr="00550998">
        <w:rPr>
          <w:rFonts w:ascii="Arial" w:hAnsi="Arial" w:cs="Arial"/>
          <w:color w:val="000000" w:themeColor="text1"/>
          <w:sz w:val="23"/>
          <w:szCs w:val="23"/>
          <w:lang w:val="ca-ES"/>
        </w:rPr>
        <w:t>A aquest principi general respon el disseny del curs. Tant els continguts conceptuals com les propostes operatives i les verificacions d’autoavaluació volen ser instruments que ajudin a l’aprenentatge, a l’aprofitament del temps i a l’organització del treball a l’aula.</w:t>
      </w:r>
      <w:r w:rsidRPr="00550998">
        <w:rPr>
          <w:rFonts w:ascii="Arial" w:eastAsia="Arial" w:hAnsi="Arial" w:cs="Arial"/>
          <w:color w:val="000000" w:themeColor="text1"/>
          <w:sz w:val="23"/>
          <w:szCs w:val="23"/>
          <w:lang w:val="ca-ES"/>
        </w:rPr>
        <w:t xml:space="preserve"> </w:t>
      </w:r>
      <w:r w:rsidRPr="00550998">
        <w:rPr>
          <w:rFonts w:ascii="Arial" w:hAnsi="Arial" w:cs="Arial"/>
          <w:color w:val="000000" w:themeColor="text1"/>
          <w:sz w:val="23"/>
          <w:szCs w:val="23"/>
          <w:lang w:val="ca-ES"/>
        </w:rPr>
        <w:t>Les làmines i fitxes, amb una temàtica molt orientada i una tècnica d’execució oberta a les possibilitats i actituds de cada alumne/a, eviten la pèrdua de temps que representa dictar dades i enunciats o repartir fotocòpies amb els plantejaments de cada activitat.</w:t>
      </w:r>
      <w:r w:rsidRPr="00550998">
        <w:rPr>
          <w:rFonts w:ascii="Arial" w:eastAsia="Arial" w:hAnsi="Arial" w:cs="Arial"/>
          <w:color w:val="000000" w:themeColor="text1"/>
          <w:sz w:val="23"/>
          <w:szCs w:val="23"/>
          <w:lang w:val="ca-ES"/>
        </w:rPr>
        <w:t xml:space="preserve"> D’altra banda, les pràctiques no pretenen ser exhaustives i plantegen els treballs que solen ser comuns als diferents enfocaments que cada professor/a pugui donar a l’assignatura.</w:t>
      </w:r>
    </w:p>
    <w:p w14:paraId="2ED4CF49" w14:textId="31DBEFD0" w:rsidR="00213431" w:rsidRPr="00550998" w:rsidRDefault="002F7D1E" w:rsidP="00213431">
      <w:pPr>
        <w:spacing w:after="300"/>
        <w:jc w:val="both"/>
        <w:rPr>
          <w:rFonts w:ascii="Arial" w:hAnsi="Arial"/>
          <w:color w:val="000000" w:themeColor="text1"/>
          <w:sz w:val="23"/>
          <w:szCs w:val="23"/>
          <w:lang w:val="ca-ES"/>
        </w:rPr>
      </w:pPr>
      <w:r w:rsidRPr="00550998">
        <w:rPr>
          <w:rFonts w:ascii="Arial" w:hAnsi="Arial"/>
          <w:color w:val="000000" w:themeColor="text1"/>
          <w:sz w:val="23"/>
          <w:szCs w:val="23"/>
          <w:lang w:val="ca-ES"/>
        </w:rPr>
        <w:t>É</w:t>
      </w:r>
      <w:r w:rsidR="00213431" w:rsidRPr="00550998">
        <w:rPr>
          <w:rFonts w:ascii="Arial" w:hAnsi="Arial"/>
          <w:color w:val="000000" w:themeColor="text1"/>
          <w:sz w:val="23"/>
          <w:szCs w:val="23"/>
          <w:lang w:val="ca-ES"/>
        </w:rPr>
        <w:t>s convenient plante</w:t>
      </w:r>
      <w:r w:rsidRPr="00550998">
        <w:rPr>
          <w:rFonts w:ascii="Arial" w:hAnsi="Arial"/>
          <w:color w:val="000000" w:themeColor="text1"/>
          <w:sz w:val="23"/>
          <w:szCs w:val="23"/>
          <w:lang w:val="ca-ES"/>
        </w:rPr>
        <w:t>j</w:t>
      </w:r>
      <w:r w:rsidR="00213431" w:rsidRPr="00550998">
        <w:rPr>
          <w:rFonts w:ascii="Arial" w:hAnsi="Arial"/>
          <w:color w:val="000000" w:themeColor="text1"/>
          <w:sz w:val="23"/>
          <w:szCs w:val="23"/>
          <w:lang w:val="ca-ES"/>
        </w:rPr>
        <w:t>ar activi</w:t>
      </w:r>
      <w:r w:rsidRPr="00550998">
        <w:rPr>
          <w:rFonts w:ascii="Arial" w:hAnsi="Arial"/>
          <w:color w:val="000000" w:themeColor="text1"/>
          <w:sz w:val="23"/>
          <w:szCs w:val="23"/>
          <w:lang w:val="ca-ES"/>
        </w:rPr>
        <w:t>tats</w:t>
      </w:r>
      <w:r w:rsidR="00213431" w:rsidRPr="00550998">
        <w:rPr>
          <w:rFonts w:ascii="Arial" w:hAnsi="Arial"/>
          <w:color w:val="000000" w:themeColor="text1"/>
          <w:sz w:val="23"/>
          <w:szCs w:val="23"/>
          <w:lang w:val="ca-ES"/>
        </w:rPr>
        <w:t xml:space="preserve"> </w:t>
      </w:r>
      <w:r w:rsidRPr="00550998">
        <w:rPr>
          <w:rFonts w:ascii="Arial" w:hAnsi="Arial"/>
          <w:color w:val="000000" w:themeColor="text1"/>
          <w:sz w:val="23"/>
          <w:szCs w:val="23"/>
          <w:lang w:val="ca-ES"/>
        </w:rPr>
        <w:t>i</w:t>
      </w:r>
      <w:r w:rsidR="00213431" w:rsidRPr="00550998">
        <w:rPr>
          <w:rFonts w:ascii="Arial" w:hAnsi="Arial"/>
          <w:color w:val="000000" w:themeColor="text1"/>
          <w:sz w:val="23"/>
          <w:szCs w:val="23"/>
          <w:lang w:val="ca-ES"/>
        </w:rPr>
        <w:t xml:space="preserve"> pro</w:t>
      </w:r>
      <w:r w:rsidRPr="00550998">
        <w:rPr>
          <w:rFonts w:ascii="Arial" w:hAnsi="Arial"/>
          <w:color w:val="000000" w:themeColor="text1"/>
          <w:sz w:val="23"/>
          <w:szCs w:val="23"/>
          <w:lang w:val="ca-ES"/>
        </w:rPr>
        <w:t>jectes</w:t>
      </w:r>
      <w:r w:rsidR="00213431" w:rsidRPr="00550998">
        <w:rPr>
          <w:rFonts w:ascii="Arial" w:hAnsi="Arial"/>
          <w:color w:val="000000" w:themeColor="text1"/>
          <w:sz w:val="23"/>
          <w:szCs w:val="23"/>
          <w:lang w:val="ca-ES"/>
        </w:rPr>
        <w:t xml:space="preserve"> pr</w:t>
      </w:r>
      <w:r w:rsidRPr="00550998">
        <w:rPr>
          <w:rFonts w:ascii="Arial" w:hAnsi="Arial"/>
          <w:color w:val="000000" w:themeColor="text1"/>
          <w:sz w:val="23"/>
          <w:szCs w:val="23"/>
          <w:lang w:val="ca-ES"/>
        </w:rPr>
        <w:t>àctics</w:t>
      </w:r>
      <w:r w:rsidR="00213431" w:rsidRPr="00550998">
        <w:rPr>
          <w:rFonts w:ascii="Arial" w:hAnsi="Arial"/>
          <w:color w:val="000000" w:themeColor="text1"/>
          <w:sz w:val="23"/>
          <w:szCs w:val="23"/>
          <w:lang w:val="ca-ES"/>
        </w:rPr>
        <w:t xml:space="preserve"> en equip sobre an</w:t>
      </w:r>
      <w:r w:rsidRPr="00550998">
        <w:rPr>
          <w:rFonts w:ascii="Arial" w:hAnsi="Arial"/>
          <w:color w:val="000000" w:themeColor="text1"/>
          <w:sz w:val="23"/>
          <w:szCs w:val="23"/>
          <w:lang w:val="ca-ES"/>
        </w:rPr>
        <w:t>àlisi</w:t>
      </w:r>
      <w:r w:rsidR="00213431" w:rsidRPr="00550998">
        <w:rPr>
          <w:rFonts w:ascii="Arial" w:hAnsi="Arial"/>
          <w:color w:val="000000" w:themeColor="text1"/>
          <w:sz w:val="23"/>
          <w:szCs w:val="23"/>
          <w:lang w:val="ca-ES"/>
        </w:rPr>
        <w:t xml:space="preserve"> </w:t>
      </w:r>
      <w:r w:rsidRPr="00550998">
        <w:rPr>
          <w:rFonts w:ascii="Arial" w:hAnsi="Arial"/>
          <w:color w:val="000000" w:themeColor="text1"/>
          <w:sz w:val="23"/>
          <w:szCs w:val="23"/>
          <w:lang w:val="ca-ES"/>
        </w:rPr>
        <w:t>i</w:t>
      </w:r>
      <w:r w:rsidR="00213431" w:rsidRPr="00550998">
        <w:rPr>
          <w:rFonts w:ascii="Arial" w:hAnsi="Arial"/>
          <w:color w:val="000000" w:themeColor="text1"/>
          <w:sz w:val="23"/>
          <w:szCs w:val="23"/>
          <w:lang w:val="ca-ES"/>
        </w:rPr>
        <w:t xml:space="preserve"> estudi dels elements de</w:t>
      </w:r>
      <w:r w:rsidRPr="00550998">
        <w:rPr>
          <w:rFonts w:ascii="Arial" w:hAnsi="Arial"/>
          <w:color w:val="000000" w:themeColor="text1"/>
          <w:sz w:val="23"/>
          <w:szCs w:val="23"/>
          <w:lang w:val="ca-ES"/>
        </w:rPr>
        <w:t xml:space="preserve"> </w:t>
      </w:r>
      <w:r w:rsidR="00213431" w:rsidRPr="00550998">
        <w:rPr>
          <w:rFonts w:ascii="Arial" w:hAnsi="Arial"/>
          <w:color w:val="000000" w:themeColor="text1"/>
          <w:sz w:val="23"/>
          <w:szCs w:val="23"/>
          <w:lang w:val="ca-ES"/>
        </w:rPr>
        <w:t>l</w:t>
      </w:r>
      <w:r w:rsidRPr="00550998">
        <w:rPr>
          <w:rFonts w:ascii="Arial" w:hAnsi="Arial"/>
          <w:color w:val="000000" w:themeColor="text1"/>
          <w:sz w:val="23"/>
          <w:szCs w:val="23"/>
          <w:lang w:val="ca-ES"/>
        </w:rPr>
        <w:t>’entorn</w:t>
      </w:r>
      <w:r w:rsidR="00213431" w:rsidRPr="00550998">
        <w:rPr>
          <w:rFonts w:ascii="Arial" w:hAnsi="Arial"/>
          <w:color w:val="000000" w:themeColor="text1"/>
          <w:sz w:val="23"/>
          <w:szCs w:val="23"/>
          <w:lang w:val="ca-ES"/>
        </w:rPr>
        <w:t>, l</w:t>
      </w:r>
      <w:r w:rsidR="00E66DEE" w:rsidRPr="00550998">
        <w:rPr>
          <w:rFonts w:ascii="Arial" w:hAnsi="Arial"/>
          <w:color w:val="000000" w:themeColor="text1"/>
          <w:sz w:val="23"/>
          <w:szCs w:val="23"/>
          <w:lang w:val="ca-ES"/>
        </w:rPr>
        <w:t>a qual cosa ha</w:t>
      </w:r>
      <w:r w:rsidR="00213431" w:rsidRPr="00550998">
        <w:rPr>
          <w:rFonts w:ascii="Arial" w:hAnsi="Arial"/>
          <w:color w:val="000000" w:themeColor="text1"/>
          <w:sz w:val="23"/>
          <w:szCs w:val="23"/>
          <w:lang w:val="ca-ES"/>
        </w:rPr>
        <w:t xml:space="preserve"> </w:t>
      </w:r>
      <w:r w:rsidR="00E66DEE" w:rsidRPr="00550998">
        <w:rPr>
          <w:rFonts w:ascii="Arial" w:hAnsi="Arial"/>
          <w:color w:val="000000" w:themeColor="text1"/>
          <w:sz w:val="23"/>
          <w:szCs w:val="23"/>
          <w:lang w:val="ca-ES"/>
        </w:rPr>
        <w:t xml:space="preserve">de comportar </w:t>
      </w:r>
      <w:r w:rsidR="00213431" w:rsidRPr="00550998">
        <w:rPr>
          <w:rFonts w:ascii="Arial" w:hAnsi="Arial"/>
          <w:color w:val="000000" w:themeColor="text1"/>
          <w:sz w:val="23"/>
          <w:szCs w:val="23"/>
          <w:lang w:val="ca-ES"/>
        </w:rPr>
        <w:t xml:space="preserve">debats </w:t>
      </w:r>
      <w:r w:rsidR="00E66DEE" w:rsidRPr="00550998">
        <w:rPr>
          <w:rFonts w:ascii="Arial" w:hAnsi="Arial"/>
          <w:color w:val="000000" w:themeColor="text1"/>
          <w:sz w:val="23"/>
          <w:szCs w:val="23"/>
          <w:lang w:val="ca-ES"/>
        </w:rPr>
        <w:t>a</w:t>
      </w:r>
      <w:r w:rsidR="00213431" w:rsidRPr="00550998">
        <w:rPr>
          <w:rFonts w:ascii="Arial" w:hAnsi="Arial"/>
          <w:color w:val="000000" w:themeColor="text1"/>
          <w:sz w:val="23"/>
          <w:szCs w:val="23"/>
          <w:lang w:val="ca-ES"/>
        </w:rPr>
        <w:t xml:space="preserve"> l</w:t>
      </w:r>
      <w:r w:rsidR="00E66DEE" w:rsidRPr="00550998">
        <w:rPr>
          <w:rFonts w:ascii="Arial" w:hAnsi="Arial"/>
          <w:color w:val="000000" w:themeColor="text1"/>
          <w:sz w:val="23"/>
          <w:szCs w:val="23"/>
          <w:lang w:val="ca-ES"/>
        </w:rPr>
        <w:t>’</w:t>
      </w:r>
      <w:r w:rsidR="00213431" w:rsidRPr="00550998">
        <w:rPr>
          <w:rFonts w:ascii="Arial" w:hAnsi="Arial"/>
          <w:color w:val="000000" w:themeColor="text1"/>
          <w:sz w:val="23"/>
          <w:szCs w:val="23"/>
          <w:lang w:val="ca-ES"/>
        </w:rPr>
        <w:t xml:space="preserve">aula </w:t>
      </w:r>
      <w:r w:rsidR="00E66DEE" w:rsidRPr="00550998">
        <w:rPr>
          <w:rFonts w:ascii="Arial" w:hAnsi="Arial"/>
          <w:color w:val="000000" w:themeColor="text1"/>
          <w:sz w:val="23"/>
          <w:szCs w:val="23"/>
          <w:lang w:val="ca-ES"/>
        </w:rPr>
        <w:t>i</w:t>
      </w:r>
      <w:r w:rsidR="00213431" w:rsidRPr="00550998">
        <w:rPr>
          <w:rFonts w:ascii="Arial" w:hAnsi="Arial"/>
          <w:color w:val="000000" w:themeColor="text1"/>
          <w:sz w:val="23"/>
          <w:szCs w:val="23"/>
          <w:lang w:val="ca-ES"/>
        </w:rPr>
        <w:t xml:space="preserve"> la prop</w:t>
      </w:r>
      <w:r w:rsidR="00E66DEE" w:rsidRPr="00550998">
        <w:rPr>
          <w:rFonts w:ascii="Arial" w:hAnsi="Arial"/>
          <w:color w:val="000000" w:themeColor="text1"/>
          <w:sz w:val="23"/>
          <w:szCs w:val="23"/>
          <w:lang w:val="ca-ES"/>
        </w:rPr>
        <w:t>o</w:t>
      </w:r>
      <w:r w:rsidR="00213431" w:rsidRPr="00550998">
        <w:rPr>
          <w:rFonts w:ascii="Arial" w:hAnsi="Arial"/>
          <w:color w:val="000000" w:themeColor="text1"/>
          <w:sz w:val="23"/>
          <w:szCs w:val="23"/>
          <w:lang w:val="ca-ES"/>
        </w:rPr>
        <w:t>sta de situacions d</w:t>
      </w:r>
      <w:r w:rsidR="00E66DEE" w:rsidRPr="00550998">
        <w:rPr>
          <w:rFonts w:ascii="Arial" w:hAnsi="Arial"/>
          <w:color w:val="000000" w:themeColor="text1"/>
          <w:sz w:val="23"/>
          <w:szCs w:val="23"/>
          <w:lang w:val="ca-ES"/>
        </w:rPr>
        <w:t>’aprenentatge</w:t>
      </w:r>
      <w:r w:rsidR="00213431" w:rsidRPr="00550998">
        <w:rPr>
          <w:rFonts w:ascii="Arial" w:hAnsi="Arial"/>
          <w:color w:val="000000" w:themeColor="text1"/>
          <w:sz w:val="23"/>
          <w:szCs w:val="23"/>
          <w:lang w:val="ca-ES"/>
        </w:rPr>
        <w:t xml:space="preserve"> a partir de l</w:t>
      </w:r>
      <w:r w:rsidR="00E66DEE" w:rsidRPr="00550998">
        <w:rPr>
          <w:rFonts w:ascii="Arial" w:hAnsi="Arial"/>
          <w:color w:val="000000" w:themeColor="text1"/>
          <w:sz w:val="23"/>
          <w:szCs w:val="23"/>
          <w:lang w:val="ca-ES"/>
        </w:rPr>
        <w:t>e</w:t>
      </w:r>
      <w:r w:rsidR="00213431" w:rsidRPr="00550998">
        <w:rPr>
          <w:rFonts w:ascii="Arial" w:hAnsi="Arial"/>
          <w:color w:val="000000" w:themeColor="text1"/>
          <w:sz w:val="23"/>
          <w:szCs w:val="23"/>
          <w:lang w:val="ca-ES"/>
        </w:rPr>
        <w:t>s premis</w:t>
      </w:r>
      <w:r w:rsidR="00E66DEE" w:rsidRPr="00550998">
        <w:rPr>
          <w:rFonts w:ascii="Arial" w:hAnsi="Arial"/>
          <w:color w:val="000000" w:themeColor="text1"/>
          <w:sz w:val="23"/>
          <w:szCs w:val="23"/>
          <w:lang w:val="ca-ES"/>
        </w:rPr>
        <w:t>se</w:t>
      </w:r>
      <w:r w:rsidR="00213431" w:rsidRPr="00550998">
        <w:rPr>
          <w:rFonts w:ascii="Arial" w:hAnsi="Arial"/>
          <w:color w:val="000000" w:themeColor="text1"/>
          <w:sz w:val="23"/>
          <w:szCs w:val="23"/>
          <w:lang w:val="ca-ES"/>
        </w:rPr>
        <w:t>s plante</w:t>
      </w:r>
      <w:r w:rsidR="00E66DEE" w:rsidRPr="00550998">
        <w:rPr>
          <w:rFonts w:ascii="Arial" w:hAnsi="Arial"/>
          <w:color w:val="000000" w:themeColor="text1"/>
          <w:sz w:val="23"/>
          <w:szCs w:val="23"/>
          <w:lang w:val="ca-ES"/>
        </w:rPr>
        <w:t>j</w:t>
      </w:r>
      <w:r w:rsidR="00213431" w:rsidRPr="00550998">
        <w:rPr>
          <w:rFonts w:ascii="Arial" w:hAnsi="Arial"/>
          <w:color w:val="000000" w:themeColor="text1"/>
          <w:sz w:val="23"/>
          <w:szCs w:val="23"/>
          <w:lang w:val="ca-ES"/>
        </w:rPr>
        <w:t>ad</w:t>
      </w:r>
      <w:r w:rsidR="00E66DEE" w:rsidRPr="00550998">
        <w:rPr>
          <w:rFonts w:ascii="Arial" w:hAnsi="Arial"/>
          <w:color w:val="000000" w:themeColor="text1"/>
          <w:sz w:val="23"/>
          <w:szCs w:val="23"/>
          <w:lang w:val="ca-ES"/>
        </w:rPr>
        <w:t>e</w:t>
      </w:r>
      <w:r w:rsidR="00213431" w:rsidRPr="00550998">
        <w:rPr>
          <w:rFonts w:ascii="Arial" w:hAnsi="Arial"/>
          <w:color w:val="000000" w:themeColor="text1"/>
          <w:sz w:val="23"/>
          <w:szCs w:val="23"/>
          <w:lang w:val="ca-ES"/>
        </w:rPr>
        <w:t>s en l</w:t>
      </w:r>
      <w:r w:rsidR="00E66DEE" w:rsidRPr="00550998">
        <w:rPr>
          <w:rFonts w:ascii="Arial" w:hAnsi="Arial"/>
          <w:color w:val="000000" w:themeColor="text1"/>
          <w:sz w:val="23"/>
          <w:szCs w:val="23"/>
          <w:lang w:val="ca-ES"/>
        </w:rPr>
        <w:t>e</w:t>
      </w:r>
      <w:r w:rsidR="00213431" w:rsidRPr="00550998">
        <w:rPr>
          <w:rFonts w:ascii="Arial" w:hAnsi="Arial"/>
          <w:color w:val="000000" w:themeColor="text1"/>
          <w:sz w:val="23"/>
          <w:szCs w:val="23"/>
          <w:lang w:val="ca-ES"/>
        </w:rPr>
        <w:t>s prop</w:t>
      </w:r>
      <w:r w:rsidR="00E66DEE" w:rsidRPr="00550998">
        <w:rPr>
          <w:rFonts w:ascii="Arial" w:hAnsi="Arial"/>
          <w:color w:val="000000" w:themeColor="text1"/>
          <w:sz w:val="23"/>
          <w:szCs w:val="23"/>
          <w:lang w:val="ca-ES"/>
        </w:rPr>
        <w:t>ostes</w:t>
      </w:r>
      <w:r w:rsidR="00213431" w:rsidRPr="00550998">
        <w:rPr>
          <w:rFonts w:ascii="Arial" w:hAnsi="Arial"/>
          <w:color w:val="000000" w:themeColor="text1"/>
          <w:sz w:val="23"/>
          <w:szCs w:val="23"/>
          <w:lang w:val="ca-ES"/>
        </w:rPr>
        <w:t xml:space="preserve"> operativ</w:t>
      </w:r>
      <w:r w:rsidR="00E66DEE" w:rsidRPr="00550998">
        <w:rPr>
          <w:rFonts w:ascii="Arial" w:hAnsi="Arial"/>
          <w:color w:val="000000" w:themeColor="text1"/>
          <w:sz w:val="23"/>
          <w:szCs w:val="23"/>
          <w:lang w:val="ca-ES"/>
        </w:rPr>
        <w:t>e</w:t>
      </w:r>
      <w:r w:rsidR="00213431" w:rsidRPr="00550998">
        <w:rPr>
          <w:rFonts w:ascii="Arial" w:hAnsi="Arial"/>
          <w:color w:val="000000" w:themeColor="text1"/>
          <w:sz w:val="23"/>
          <w:szCs w:val="23"/>
          <w:lang w:val="ca-ES"/>
        </w:rPr>
        <w:t>s, extrapolan</w:t>
      </w:r>
      <w:r w:rsidR="00E66DEE" w:rsidRPr="00550998">
        <w:rPr>
          <w:rFonts w:ascii="Arial" w:hAnsi="Arial"/>
          <w:color w:val="000000" w:themeColor="text1"/>
          <w:sz w:val="23"/>
          <w:szCs w:val="23"/>
          <w:lang w:val="ca-ES"/>
        </w:rPr>
        <w:t>t</w:t>
      </w:r>
      <w:r w:rsidR="00213431" w:rsidRPr="00550998">
        <w:rPr>
          <w:rFonts w:ascii="Arial" w:hAnsi="Arial"/>
          <w:color w:val="000000" w:themeColor="text1"/>
          <w:sz w:val="23"/>
          <w:szCs w:val="23"/>
          <w:lang w:val="ca-ES"/>
        </w:rPr>
        <w:t xml:space="preserve"> </w:t>
      </w:r>
      <w:r w:rsidR="00E66DEE" w:rsidRPr="00550998">
        <w:rPr>
          <w:rFonts w:ascii="Arial" w:hAnsi="Arial"/>
          <w:color w:val="000000" w:themeColor="text1"/>
          <w:sz w:val="23"/>
          <w:szCs w:val="23"/>
          <w:lang w:val="ca-ES"/>
        </w:rPr>
        <w:t>el seu</w:t>
      </w:r>
      <w:r w:rsidR="00213431" w:rsidRPr="00550998">
        <w:rPr>
          <w:rFonts w:ascii="Arial" w:hAnsi="Arial"/>
          <w:color w:val="000000" w:themeColor="text1"/>
          <w:sz w:val="23"/>
          <w:szCs w:val="23"/>
          <w:lang w:val="ca-ES"/>
        </w:rPr>
        <w:t xml:space="preserve"> plante</w:t>
      </w:r>
      <w:r w:rsidR="00E66DEE" w:rsidRPr="00550998">
        <w:rPr>
          <w:rFonts w:ascii="Arial" w:hAnsi="Arial"/>
          <w:color w:val="000000" w:themeColor="text1"/>
          <w:sz w:val="23"/>
          <w:szCs w:val="23"/>
          <w:lang w:val="ca-ES"/>
        </w:rPr>
        <w:t>j</w:t>
      </w:r>
      <w:r w:rsidR="00213431" w:rsidRPr="00550998">
        <w:rPr>
          <w:rFonts w:ascii="Arial" w:hAnsi="Arial"/>
          <w:color w:val="000000" w:themeColor="text1"/>
          <w:sz w:val="23"/>
          <w:szCs w:val="23"/>
          <w:lang w:val="ca-ES"/>
        </w:rPr>
        <w:t xml:space="preserve">ament </w:t>
      </w:r>
      <w:r w:rsidR="00E66DEE" w:rsidRPr="00550998">
        <w:rPr>
          <w:rFonts w:ascii="Arial" w:hAnsi="Arial"/>
          <w:color w:val="000000" w:themeColor="text1"/>
          <w:sz w:val="23"/>
          <w:szCs w:val="23"/>
          <w:lang w:val="ca-ES"/>
        </w:rPr>
        <w:t>a</w:t>
      </w:r>
      <w:r w:rsidR="00213431" w:rsidRPr="00550998">
        <w:rPr>
          <w:rFonts w:ascii="Arial" w:hAnsi="Arial"/>
          <w:color w:val="000000" w:themeColor="text1"/>
          <w:sz w:val="23"/>
          <w:szCs w:val="23"/>
          <w:lang w:val="ca-ES"/>
        </w:rPr>
        <w:t xml:space="preserve"> activi</w:t>
      </w:r>
      <w:r w:rsidR="00E66DEE" w:rsidRPr="00550998">
        <w:rPr>
          <w:rFonts w:ascii="Arial" w:hAnsi="Arial"/>
          <w:color w:val="000000" w:themeColor="text1"/>
          <w:sz w:val="23"/>
          <w:szCs w:val="23"/>
          <w:lang w:val="ca-ES"/>
        </w:rPr>
        <w:t>tats</w:t>
      </w:r>
      <w:r w:rsidR="00213431" w:rsidRPr="00550998">
        <w:rPr>
          <w:rFonts w:ascii="Arial" w:hAnsi="Arial"/>
          <w:color w:val="000000" w:themeColor="text1"/>
          <w:sz w:val="23"/>
          <w:szCs w:val="23"/>
          <w:lang w:val="ca-ES"/>
        </w:rPr>
        <w:t xml:space="preserve"> del centr</w:t>
      </w:r>
      <w:r w:rsidR="00E66DEE" w:rsidRPr="00550998">
        <w:rPr>
          <w:rFonts w:ascii="Arial" w:hAnsi="Arial"/>
          <w:color w:val="000000" w:themeColor="text1"/>
          <w:sz w:val="23"/>
          <w:szCs w:val="23"/>
          <w:lang w:val="ca-ES"/>
        </w:rPr>
        <w:t>e</w:t>
      </w:r>
      <w:r w:rsidR="00213431" w:rsidRPr="00550998">
        <w:rPr>
          <w:rFonts w:ascii="Arial" w:hAnsi="Arial"/>
          <w:color w:val="000000" w:themeColor="text1"/>
          <w:sz w:val="23"/>
          <w:szCs w:val="23"/>
          <w:lang w:val="ca-ES"/>
        </w:rPr>
        <w:t xml:space="preserve">. </w:t>
      </w:r>
      <w:r w:rsidR="00E66DEE" w:rsidRPr="00550998">
        <w:rPr>
          <w:rFonts w:ascii="Arial" w:hAnsi="Arial"/>
          <w:color w:val="000000" w:themeColor="text1"/>
          <w:sz w:val="23"/>
          <w:szCs w:val="23"/>
          <w:lang w:val="ca-ES"/>
        </w:rPr>
        <w:t>Aquest és</w:t>
      </w:r>
      <w:r w:rsidR="00213431" w:rsidRPr="00550998">
        <w:rPr>
          <w:rFonts w:ascii="Arial" w:hAnsi="Arial"/>
          <w:color w:val="000000" w:themeColor="text1"/>
          <w:sz w:val="23"/>
          <w:szCs w:val="23"/>
          <w:lang w:val="ca-ES"/>
        </w:rPr>
        <w:t xml:space="preserve"> el cas, p</w:t>
      </w:r>
      <w:r w:rsidR="00E66DEE" w:rsidRPr="00550998">
        <w:rPr>
          <w:rFonts w:ascii="Arial" w:hAnsi="Arial"/>
          <w:color w:val="000000" w:themeColor="text1"/>
          <w:sz w:val="23"/>
          <w:szCs w:val="23"/>
          <w:lang w:val="ca-ES"/>
        </w:rPr>
        <w:t>e</w:t>
      </w:r>
      <w:r w:rsidR="00213431" w:rsidRPr="00550998">
        <w:rPr>
          <w:rFonts w:ascii="Arial" w:hAnsi="Arial"/>
          <w:color w:val="000000" w:themeColor="text1"/>
          <w:sz w:val="23"/>
          <w:szCs w:val="23"/>
          <w:lang w:val="ca-ES"/>
        </w:rPr>
        <w:t>r e</w:t>
      </w:r>
      <w:r w:rsidR="00E66DEE" w:rsidRPr="00550998">
        <w:rPr>
          <w:rFonts w:ascii="Arial" w:hAnsi="Arial"/>
          <w:color w:val="000000" w:themeColor="text1"/>
          <w:sz w:val="23"/>
          <w:szCs w:val="23"/>
          <w:lang w:val="ca-ES"/>
        </w:rPr>
        <w:t>xemple</w:t>
      </w:r>
      <w:r w:rsidR="00213431" w:rsidRPr="00550998">
        <w:rPr>
          <w:rFonts w:ascii="Arial" w:hAnsi="Arial"/>
          <w:color w:val="000000" w:themeColor="text1"/>
          <w:sz w:val="23"/>
          <w:szCs w:val="23"/>
          <w:lang w:val="ca-ES"/>
        </w:rPr>
        <w:t>, de l</w:t>
      </w:r>
      <w:r w:rsidR="00E66DEE" w:rsidRPr="00550998">
        <w:rPr>
          <w:rFonts w:ascii="Arial" w:hAnsi="Arial"/>
          <w:color w:val="000000" w:themeColor="text1"/>
          <w:sz w:val="23"/>
          <w:szCs w:val="23"/>
          <w:lang w:val="ca-ES"/>
        </w:rPr>
        <w:t>e</w:t>
      </w:r>
      <w:r w:rsidR="00213431" w:rsidRPr="00550998">
        <w:rPr>
          <w:rFonts w:ascii="Arial" w:hAnsi="Arial"/>
          <w:color w:val="000000" w:themeColor="text1"/>
          <w:sz w:val="23"/>
          <w:szCs w:val="23"/>
          <w:lang w:val="ca-ES"/>
        </w:rPr>
        <w:t>s prop</w:t>
      </w:r>
      <w:r w:rsidR="00E66DEE" w:rsidRPr="00550998">
        <w:rPr>
          <w:rFonts w:ascii="Arial" w:hAnsi="Arial"/>
          <w:color w:val="000000" w:themeColor="text1"/>
          <w:sz w:val="23"/>
          <w:szCs w:val="23"/>
          <w:lang w:val="ca-ES"/>
        </w:rPr>
        <w:t>ostes</w:t>
      </w:r>
      <w:r w:rsidR="00213431" w:rsidRPr="00550998">
        <w:rPr>
          <w:rFonts w:ascii="Arial" w:hAnsi="Arial"/>
          <w:color w:val="000000" w:themeColor="text1"/>
          <w:sz w:val="23"/>
          <w:szCs w:val="23"/>
          <w:lang w:val="ca-ES"/>
        </w:rPr>
        <w:t xml:space="preserve"> de comunicació dels tem</w:t>
      </w:r>
      <w:r w:rsidR="00E66DEE" w:rsidRPr="00550998">
        <w:rPr>
          <w:rFonts w:ascii="Arial" w:hAnsi="Arial"/>
          <w:color w:val="000000" w:themeColor="text1"/>
          <w:sz w:val="23"/>
          <w:szCs w:val="23"/>
          <w:lang w:val="ca-ES"/>
        </w:rPr>
        <w:t>e</w:t>
      </w:r>
      <w:r w:rsidR="00213431" w:rsidRPr="00550998">
        <w:rPr>
          <w:rFonts w:ascii="Arial" w:hAnsi="Arial"/>
          <w:color w:val="000000" w:themeColor="text1"/>
          <w:sz w:val="23"/>
          <w:szCs w:val="23"/>
          <w:lang w:val="ca-ES"/>
        </w:rPr>
        <w:t xml:space="preserve">s 6 </w:t>
      </w:r>
      <w:r w:rsidR="00E66DEE" w:rsidRPr="00550998">
        <w:rPr>
          <w:rFonts w:ascii="Arial" w:hAnsi="Arial"/>
          <w:color w:val="000000" w:themeColor="text1"/>
          <w:sz w:val="23"/>
          <w:szCs w:val="23"/>
          <w:lang w:val="ca-ES"/>
        </w:rPr>
        <w:t>i</w:t>
      </w:r>
      <w:r w:rsidR="00213431" w:rsidRPr="00550998">
        <w:rPr>
          <w:rFonts w:ascii="Arial" w:hAnsi="Arial"/>
          <w:color w:val="000000" w:themeColor="text1"/>
          <w:sz w:val="23"/>
          <w:szCs w:val="23"/>
          <w:lang w:val="ca-ES"/>
        </w:rPr>
        <w:t xml:space="preserve"> 7 o de</w:t>
      </w:r>
      <w:r w:rsidR="00E66DEE" w:rsidRPr="00550998">
        <w:rPr>
          <w:rFonts w:ascii="Arial" w:hAnsi="Arial"/>
          <w:color w:val="000000" w:themeColor="text1"/>
          <w:sz w:val="23"/>
          <w:szCs w:val="23"/>
          <w:lang w:val="ca-ES"/>
        </w:rPr>
        <w:t xml:space="preserve"> </w:t>
      </w:r>
      <w:r w:rsidR="00213431" w:rsidRPr="00550998">
        <w:rPr>
          <w:rFonts w:ascii="Arial" w:hAnsi="Arial"/>
          <w:color w:val="000000" w:themeColor="text1"/>
          <w:sz w:val="23"/>
          <w:szCs w:val="23"/>
          <w:lang w:val="ca-ES"/>
        </w:rPr>
        <w:t>l</w:t>
      </w:r>
      <w:r w:rsidR="00E66DEE" w:rsidRPr="00550998">
        <w:rPr>
          <w:rFonts w:ascii="Arial" w:hAnsi="Arial"/>
          <w:color w:val="000000" w:themeColor="text1"/>
          <w:sz w:val="23"/>
          <w:szCs w:val="23"/>
          <w:lang w:val="ca-ES"/>
        </w:rPr>
        <w:t>’ús</w:t>
      </w:r>
      <w:r w:rsidR="00213431" w:rsidRPr="00550998">
        <w:rPr>
          <w:rFonts w:ascii="Arial" w:hAnsi="Arial"/>
          <w:color w:val="000000" w:themeColor="text1"/>
          <w:sz w:val="23"/>
          <w:szCs w:val="23"/>
          <w:lang w:val="ca-ES"/>
        </w:rPr>
        <w:t xml:space="preserve"> de l</w:t>
      </w:r>
      <w:r w:rsidR="00E66DEE" w:rsidRPr="00550998">
        <w:rPr>
          <w:rFonts w:ascii="Arial" w:hAnsi="Arial"/>
          <w:color w:val="000000" w:themeColor="text1"/>
          <w:sz w:val="23"/>
          <w:szCs w:val="23"/>
          <w:lang w:val="ca-ES"/>
        </w:rPr>
        <w:t>e</w:t>
      </w:r>
      <w:r w:rsidR="00213431" w:rsidRPr="00550998">
        <w:rPr>
          <w:rFonts w:ascii="Arial" w:hAnsi="Arial"/>
          <w:color w:val="000000" w:themeColor="text1"/>
          <w:sz w:val="23"/>
          <w:szCs w:val="23"/>
          <w:lang w:val="ca-ES"/>
        </w:rPr>
        <w:t>s prop</w:t>
      </w:r>
      <w:r w:rsidR="00E66DEE" w:rsidRPr="00550998">
        <w:rPr>
          <w:rFonts w:ascii="Arial" w:hAnsi="Arial"/>
          <w:color w:val="000000" w:themeColor="text1"/>
          <w:sz w:val="23"/>
          <w:szCs w:val="23"/>
          <w:lang w:val="ca-ES"/>
        </w:rPr>
        <w:t>ostes</w:t>
      </w:r>
      <w:r w:rsidR="00213431" w:rsidRPr="00550998">
        <w:rPr>
          <w:rFonts w:ascii="Arial" w:hAnsi="Arial"/>
          <w:color w:val="000000" w:themeColor="text1"/>
          <w:sz w:val="23"/>
          <w:szCs w:val="23"/>
          <w:lang w:val="ca-ES"/>
        </w:rPr>
        <w:t xml:space="preserve"> geom</w:t>
      </w:r>
      <w:r w:rsidR="00E66DEE" w:rsidRPr="00550998">
        <w:rPr>
          <w:rFonts w:ascii="Arial" w:hAnsi="Arial"/>
          <w:color w:val="000000" w:themeColor="text1"/>
          <w:sz w:val="23"/>
          <w:szCs w:val="23"/>
          <w:lang w:val="ca-ES"/>
        </w:rPr>
        <w:t>ètriques</w:t>
      </w:r>
      <w:r w:rsidR="00213431" w:rsidRPr="00550998">
        <w:rPr>
          <w:rFonts w:ascii="Arial" w:hAnsi="Arial"/>
          <w:color w:val="000000" w:themeColor="text1"/>
          <w:sz w:val="23"/>
          <w:szCs w:val="23"/>
          <w:lang w:val="ca-ES"/>
        </w:rPr>
        <w:t xml:space="preserve"> del blo</w:t>
      </w:r>
      <w:r w:rsidR="00E66DEE" w:rsidRPr="00550998">
        <w:rPr>
          <w:rFonts w:ascii="Arial" w:hAnsi="Arial"/>
          <w:color w:val="000000" w:themeColor="text1"/>
          <w:sz w:val="23"/>
          <w:szCs w:val="23"/>
          <w:lang w:val="ca-ES"/>
        </w:rPr>
        <w:t>c</w:t>
      </w:r>
      <w:r w:rsidR="00213431" w:rsidRPr="00550998">
        <w:rPr>
          <w:rFonts w:ascii="Arial" w:hAnsi="Arial"/>
          <w:color w:val="000000" w:themeColor="text1"/>
          <w:sz w:val="23"/>
          <w:szCs w:val="23"/>
          <w:lang w:val="ca-ES"/>
        </w:rPr>
        <w:t xml:space="preserve"> III p</w:t>
      </w:r>
      <w:r w:rsidR="00E66DEE" w:rsidRPr="00550998">
        <w:rPr>
          <w:rFonts w:ascii="Arial" w:hAnsi="Arial"/>
          <w:color w:val="000000" w:themeColor="text1"/>
          <w:sz w:val="23"/>
          <w:szCs w:val="23"/>
          <w:lang w:val="ca-ES"/>
        </w:rPr>
        <w:t>er</w:t>
      </w:r>
      <w:r w:rsidR="00213431" w:rsidRPr="00550998">
        <w:rPr>
          <w:rFonts w:ascii="Arial" w:hAnsi="Arial"/>
          <w:color w:val="000000" w:themeColor="text1"/>
          <w:sz w:val="23"/>
          <w:szCs w:val="23"/>
          <w:lang w:val="ca-ES"/>
        </w:rPr>
        <w:t xml:space="preserve"> dis</w:t>
      </w:r>
      <w:r w:rsidR="00E66DEE" w:rsidRPr="00550998">
        <w:rPr>
          <w:rFonts w:ascii="Arial" w:hAnsi="Arial"/>
          <w:color w:val="000000" w:themeColor="text1"/>
          <w:sz w:val="23"/>
          <w:szCs w:val="23"/>
          <w:lang w:val="ca-ES"/>
        </w:rPr>
        <w:t>s</w:t>
      </w:r>
      <w:r w:rsidR="00213431" w:rsidRPr="00550998">
        <w:rPr>
          <w:rFonts w:ascii="Arial" w:hAnsi="Arial"/>
          <w:color w:val="000000" w:themeColor="text1"/>
          <w:sz w:val="23"/>
          <w:szCs w:val="23"/>
          <w:lang w:val="ca-ES"/>
        </w:rPr>
        <w:t>e</w:t>
      </w:r>
      <w:r w:rsidR="00E66DEE" w:rsidRPr="00550998">
        <w:rPr>
          <w:rFonts w:ascii="Arial" w:hAnsi="Arial"/>
          <w:color w:val="000000" w:themeColor="text1"/>
          <w:sz w:val="23"/>
          <w:szCs w:val="23"/>
          <w:lang w:val="ca-ES"/>
        </w:rPr>
        <w:t>ny</w:t>
      </w:r>
      <w:r w:rsidR="00213431" w:rsidRPr="00550998">
        <w:rPr>
          <w:rFonts w:ascii="Arial" w:hAnsi="Arial"/>
          <w:color w:val="000000" w:themeColor="text1"/>
          <w:sz w:val="23"/>
          <w:szCs w:val="23"/>
          <w:lang w:val="ca-ES"/>
        </w:rPr>
        <w:t>ar mosaics decorati</w:t>
      </w:r>
      <w:r w:rsidR="00E66DEE" w:rsidRPr="00550998">
        <w:rPr>
          <w:rFonts w:ascii="Arial" w:hAnsi="Arial"/>
          <w:color w:val="000000" w:themeColor="text1"/>
          <w:sz w:val="23"/>
          <w:szCs w:val="23"/>
          <w:lang w:val="ca-ES"/>
        </w:rPr>
        <w:t>u</w:t>
      </w:r>
      <w:r w:rsidR="00213431" w:rsidRPr="00550998">
        <w:rPr>
          <w:rFonts w:ascii="Arial" w:hAnsi="Arial"/>
          <w:color w:val="000000" w:themeColor="text1"/>
          <w:sz w:val="23"/>
          <w:szCs w:val="23"/>
          <w:lang w:val="ca-ES"/>
        </w:rPr>
        <w:t>s p</w:t>
      </w:r>
      <w:r w:rsidR="00E66DEE" w:rsidRPr="00550998">
        <w:rPr>
          <w:rFonts w:ascii="Arial" w:hAnsi="Arial"/>
          <w:color w:val="000000" w:themeColor="text1"/>
          <w:sz w:val="23"/>
          <w:szCs w:val="23"/>
          <w:lang w:val="ca-ES"/>
        </w:rPr>
        <w:t>e</w:t>
      </w:r>
      <w:r w:rsidR="00213431" w:rsidRPr="00550998">
        <w:rPr>
          <w:rFonts w:ascii="Arial" w:hAnsi="Arial"/>
          <w:color w:val="000000" w:themeColor="text1"/>
          <w:sz w:val="23"/>
          <w:szCs w:val="23"/>
          <w:lang w:val="ca-ES"/>
        </w:rPr>
        <w:t>r decorar un</w:t>
      </w:r>
      <w:r w:rsidR="00E66DEE" w:rsidRPr="00550998">
        <w:rPr>
          <w:rFonts w:ascii="Arial" w:hAnsi="Arial"/>
          <w:color w:val="000000" w:themeColor="text1"/>
          <w:sz w:val="23"/>
          <w:szCs w:val="23"/>
          <w:lang w:val="ca-ES"/>
        </w:rPr>
        <w:t>a</w:t>
      </w:r>
      <w:r w:rsidR="00213431" w:rsidRPr="00550998">
        <w:rPr>
          <w:rFonts w:ascii="Arial" w:hAnsi="Arial"/>
          <w:color w:val="000000" w:themeColor="text1"/>
          <w:sz w:val="23"/>
          <w:szCs w:val="23"/>
          <w:lang w:val="ca-ES"/>
        </w:rPr>
        <w:t xml:space="preserve"> aula o el di</w:t>
      </w:r>
      <w:r w:rsidR="00E66DEE" w:rsidRPr="00550998">
        <w:rPr>
          <w:rFonts w:ascii="Arial" w:hAnsi="Arial"/>
          <w:color w:val="000000" w:themeColor="text1"/>
          <w:sz w:val="23"/>
          <w:szCs w:val="23"/>
          <w:lang w:val="ca-ES"/>
        </w:rPr>
        <w:t>s</w:t>
      </w:r>
      <w:r w:rsidR="00213431" w:rsidRPr="00550998">
        <w:rPr>
          <w:rFonts w:ascii="Arial" w:hAnsi="Arial"/>
          <w:color w:val="000000" w:themeColor="text1"/>
          <w:sz w:val="23"/>
          <w:szCs w:val="23"/>
          <w:lang w:val="ca-ES"/>
        </w:rPr>
        <w:t>se</w:t>
      </w:r>
      <w:r w:rsidR="00E66DEE" w:rsidRPr="00550998">
        <w:rPr>
          <w:rFonts w:ascii="Arial" w:hAnsi="Arial"/>
          <w:color w:val="000000" w:themeColor="text1"/>
          <w:sz w:val="23"/>
          <w:szCs w:val="23"/>
          <w:lang w:val="ca-ES"/>
        </w:rPr>
        <w:t>ny</w:t>
      </w:r>
      <w:r w:rsidR="00213431" w:rsidRPr="00550998">
        <w:rPr>
          <w:rFonts w:ascii="Arial" w:hAnsi="Arial"/>
          <w:color w:val="000000" w:themeColor="text1"/>
          <w:sz w:val="23"/>
          <w:szCs w:val="23"/>
          <w:lang w:val="ca-ES"/>
        </w:rPr>
        <w:t xml:space="preserve"> d</w:t>
      </w:r>
      <w:r w:rsidR="00E66DEE" w:rsidRPr="00550998">
        <w:rPr>
          <w:rFonts w:ascii="Arial" w:hAnsi="Arial"/>
          <w:color w:val="000000" w:themeColor="text1"/>
          <w:sz w:val="23"/>
          <w:szCs w:val="23"/>
          <w:lang w:val="ca-ES"/>
        </w:rPr>
        <w:t>’</w:t>
      </w:r>
      <w:r w:rsidR="00213431" w:rsidRPr="00550998">
        <w:rPr>
          <w:rFonts w:ascii="Arial" w:hAnsi="Arial"/>
          <w:color w:val="000000" w:themeColor="text1"/>
          <w:sz w:val="23"/>
          <w:szCs w:val="23"/>
          <w:lang w:val="ca-ES"/>
        </w:rPr>
        <w:t>un logotip poligonal p</w:t>
      </w:r>
      <w:r w:rsidR="00813C31" w:rsidRPr="00550998">
        <w:rPr>
          <w:rFonts w:ascii="Arial" w:hAnsi="Arial"/>
          <w:color w:val="000000" w:themeColor="text1"/>
          <w:sz w:val="23"/>
          <w:szCs w:val="23"/>
          <w:lang w:val="ca-ES"/>
        </w:rPr>
        <w:t>e</w:t>
      </w:r>
      <w:r w:rsidR="00213431" w:rsidRPr="00550998">
        <w:rPr>
          <w:rFonts w:ascii="Arial" w:hAnsi="Arial"/>
          <w:color w:val="000000" w:themeColor="text1"/>
          <w:sz w:val="23"/>
          <w:szCs w:val="23"/>
          <w:lang w:val="ca-ES"/>
        </w:rPr>
        <w:t>r</w:t>
      </w:r>
      <w:r w:rsidR="00813C31" w:rsidRPr="00550998">
        <w:rPr>
          <w:rFonts w:ascii="Arial" w:hAnsi="Arial"/>
          <w:color w:val="000000" w:themeColor="text1"/>
          <w:sz w:val="23"/>
          <w:szCs w:val="23"/>
          <w:lang w:val="ca-ES"/>
        </w:rPr>
        <w:t xml:space="preserve"> </w:t>
      </w:r>
      <w:r w:rsidR="00213431" w:rsidRPr="00550998">
        <w:rPr>
          <w:rFonts w:ascii="Arial" w:hAnsi="Arial"/>
          <w:color w:val="000000" w:themeColor="text1"/>
          <w:sz w:val="23"/>
          <w:szCs w:val="23"/>
          <w:lang w:val="ca-ES"/>
        </w:rPr>
        <w:t xml:space="preserve">a un festival </w:t>
      </w:r>
      <w:r w:rsidR="00813C31" w:rsidRPr="00550998">
        <w:rPr>
          <w:rFonts w:ascii="Arial" w:hAnsi="Arial"/>
          <w:color w:val="000000" w:themeColor="text1"/>
          <w:sz w:val="23"/>
          <w:szCs w:val="23"/>
          <w:lang w:val="ca-ES"/>
        </w:rPr>
        <w:t>al</w:t>
      </w:r>
      <w:r w:rsidR="00213431" w:rsidRPr="00550998">
        <w:rPr>
          <w:rFonts w:ascii="Arial" w:hAnsi="Arial"/>
          <w:color w:val="000000" w:themeColor="text1"/>
          <w:sz w:val="23"/>
          <w:szCs w:val="23"/>
          <w:lang w:val="ca-ES"/>
        </w:rPr>
        <w:t xml:space="preserve"> centr</w:t>
      </w:r>
      <w:r w:rsidR="00813C31" w:rsidRPr="00550998">
        <w:rPr>
          <w:rFonts w:ascii="Arial" w:hAnsi="Arial"/>
          <w:color w:val="000000" w:themeColor="text1"/>
          <w:sz w:val="23"/>
          <w:szCs w:val="23"/>
          <w:lang w:val="ca-ES"/>
        </w:rPr>
        <w:t>e</w:t>
      </w:r>
      <w:r w:rsidR="00213431" w:rsidRPr="00550998">
        <w:rPr>
          <w:rFonts w:ascii="Arial" w:hAnsi="Arial"/>
          <w:color w:val="000000" w:themeColor="text1"/>
          <w:sz w:val="23"/>
          <w:szCs w:val="23"/>
          <w:lang w:val="ca-ES"/>
        </w:rPr>
        <w:t xml:space="preserve">. </w:t>
      </w:r>
    </w:p>
    <w:p w14:paraId="3520F8CA" w14:textId="77777777" w:rsidR="009C75F0" w:rsidRPr="00550998" w:rsidRDefault="009C75F0">
      <w:pPr>
        <w:spacing w:after="200"/>
        <w:jc w:val="both"/>
        <w:rPr>
          <w:rFonts w:ascii="Arial" w:eastAsia="Arial" w:hAnsi="Arial" w:cs="Arial"/>
          <w:color w:val="000000" w:themeColor="text1"/>
          <w:sz w:val="23"/>
          <w:szCs w:val="23"/>
          <w:lang w:val="ca-ES"/>
        </w:rPr>
      </w:pPr>
      <w:r w:rsidRPr="00550998">
        <w:rPr>
          <w:rFonts w:ascii="Arial" w:eastAsia="Arial" w:hAnsi="Arial" w:cs="Arial"/>
          <w:color w:val="000000" w:themeColor="text1"/>
          <w:sz w:val="23"/>
          <w:szCs w:val="23"/>
          <w:lang w:val="ca-ES"/>
        </w:rPr>
        <w:t>Des del punt de vista metodològic, el projecte curricular sempre té present els principis següents:</w:t>
      </w:r>
    </w:p>
    <w:p w14:paraId="4CF52BFB" w14:textId="77777777" w:rsidR="009C75F0" w:rsidRPr="00550998" w:rsidRDefault="009C75F0">
      <w:pPr>
        <w:pStyle w:val="Prrafodelista"/>
        <w:numPr>
          <w:ilvl w:val="0"/>
          <w:numId w:val="26"/>
        </w:numPr>
        <w:spacing w:after="200"/>
        <w:rPr>
          <w:rFonts w:eastAsia="Arial" w:cs="Arial"/>
          <w:i/>
          <w:color w:val="000000" w:themeColor="text1"/>
          <w:lang w:val="ca-ES"/>
        </w:rPr>
      </w:pPr>
      <w:r w:rsidRPr="00550998">
        <w:rPr>
          <w:rFonts w:eastAsia="Arial" w:cs="Arial"/>
          <w:i/>
          <w:color w:val="000000" w:themeColor="text1"/>
          <w:lang w:val="ca-ES"/>
        </w:rPr>
        <w:t xml:space="preserve">L’adequació dels </w:t>
      </w:r>
      <w:r w:rsidR="00213431" w:rsidRPr="00550998">
        <w:rPr>
          <w:rFonts w:eastAsia="Arial" w:cs="Arial"/>
          <w:i/>
          <w:color w:val="000000" w:themeColor="text1"/>
          <w:lang w:val="ca-ES"/>
        </w:rPr>
        <w:t>sabers</w:t>
      </w:r>
      <w:r w:rsidRPr="00550998">
        <w:rPr>
          <w:rFonts w:eastAsia="Arial" w:cs="Arial"/>
          <w:i/>
          <w:color w:val="000000" w:themeColor="text1"/>
          <w:lang w:val="ca-ES"/>
        </w:rPr>
        <w:t xml:space="preserve"> als objectius i els mitjans per aconseguir-los.</w:t>
      </w:r>
    </w:p>
    <w:p w14:paraId="74A52AC6" w14:textId="77777777" w:rsidR="009C75F0" w:rsidRPr="00550998" w:rsidRDefault="009C75F0">
      <w:pPr>
        <w:pStyle w:val="Prrafodelista"/>
        <w:numPr>
          <w:ilvl w:val="0"/>
          <w:numId w:val="26"/>
        </w:numPr>
        <w:spacing w:after="200"/>
        <w:rPr>
          <w:rFonts w:eastAsia="Arial" w:cs="Arial"/>
          <w:i/>
          <w:color w:val="000000" w:themeColor="text1"/>
          <w:lang w:val="ca-ES"/>
        </w:rPr>
      </w:pPr>
      <w:r w:rsidRPr="00550998">
        <w:rPr>
          <w:rFonts w:eastAsia="Arial" w:cs="Arial"/>
          <w:i/>
          <w:color w:val="000000" w:themeColor="text1"/>
          <w:lang w:val="ca-ES"/>
        </w:rPr>
        <w:t>L’enfocament de les propostes operatives amb les seves activitats de verificació, de manera que proporcionin un aprenentatge actiu, atès que promouen la construcció de conceptes.</w:t>
      </w:r>
    </w:p>
    <w:p w14:paraId="7F66F206" w14:textId="77777777" w:rsidR="009C75F0" w:rsidRPr="00550998" w:rsidRDefault="009C75F0">
      <w:pPr>
        <w:pStyle w:val="Prrafodelista"/>
        <w:numPr>
          <w:ilvl w:val="0"/>
          <w:numId w:val="26"/>
        </w:numPr>
        <w:spacing w:after="200"/>
        <w:rPr>
          <w:rFonts w:eastAsia="Arial" w:cs="Arial"/>
          <w:i/>
          <w:color w:val="000000" w:themeColor="text1"/>
          <w:lang w:val="ca-ES"/>
        </w:rPr>
      </w:pPr>
      <w:r w:rsidRPr="00550998">
        <w:rPr>
          <w:rFonts w:eastAsia="Arial" w:cs="Arial"/>
          <w:i/>
          <w:color w:val="000000" w:themeColor="text1"/>
          <w:lang w:val="ca-ES"/>
        </w:rPr>
        <w:t>L’orientació significativa de l’aprenentatge, partint d’organitzadors que ajudin a analitzar els nous coneixements, i també proposant elements motivadors.</w:t>
      </w:r>
    </w:p>
    <w:p w14:paraId="2B5FD960" w14:textId="291110F7" w:rsidR="00213431" w:rsidRPr="00550998" w:rsidRDefault="009C75F0" w:rsidP="00550998">
      <w:pPr>
        <w:pStyle w:val="Prrafodelista"/>
        <w:numPr>
          <w:ilvl w:val="0"/>
          <w:numId w:val="26"/>
        </w:numPr>
        <w:spacing w:after="200"/>
        <w:ind w:left="567" w:hanging="425"/>
        <w:rPr>
          <w:i/>
          <w:color w:val="000000" w:themeColor="text1"/>
          <w:lang w:val="ca-ES"/>
        </w:rPr>
      </w:pPr>
      <w:r w:rsidRPr="00550998">
        <w:rPr>
          <w:rFonts w:eastAsia="Arial" w:cs="Arial"/>
          <w:i/>
          <w:color w:val="000000" w:themeColor="text1"/>
          <w:lang w:val="ca-ES"/>
        </w:rPr>
        <w:t xml:space="preserve">El plantejament d’activitats col·lectives en petits grups per </w:t>
      </w:r>
      <w:bookmarkStart w:id="7" w:name="_Hlk113985670"/>
      <w:r w:rsidR="00813C31" w:rsidRPr="00550998">
        <w:rPr>
          <w:i/>
          <w:color w:val="000000" w:themeColor="text1"/>
          <w:lang w:val="ca-ES"/>
        </w:rPr>
        <w:t>co</w:t>
      </w:r>
      <w:r w:rsidR="00920C68" w:rsidRPr="00550998">
        <w:rPr>
          <w:i/>
          <w:color w:val="000000" w:themeColor="text1"/>
          <w:lang w:val="ca-ES"/>
        </w:rPr>
        <w:t>ntrastar-ne</w:t>
      </w:r>
      <w:r w:rsidR="00813C31" w:rsidRPr="00550998">
        <w:rPr>
          <w:i/>
          <w:color w:val="000000" w:themeColor="text1"/>
          <w:lang w:val="ca-ES"/>
        </w:rPr>
        <w:t xml:space="preserve"> l’</w:t>
      </w:r>
      <w:r w:rsidR="00213431" w:rsidRPr="00550998">
        <w:rPr>
          <w:i/>
          <w:color w:val="000000" w:themeColor="text1"/>
          <w:lang w:val="ca-ES"/>
        </w:rPr>
        <w:t xml:space="preserve">elaboració </w:t>
      </w:r>
      <w:r w:rsidR="00813C31" w:rsidRPr="00550998">
        <w:rPr>
          <w:i/>
          <w:color w:val="000000" w:themeColor="text1"/>
          <w:lang w:val="ca-ES"/>
        </w:rPr>
        <w:t>i</w:t>
      </w:r>
      <w:r w:rsidR="00213431" w:rsidRPr="00550998">
        <w:rPr>
          <w:i/>
          <w:color w:val="000000" w:themeColor="text1"/>
          <w:lang w:val="ca-ES"/>
        </w:rPr>
        <w:t xml:space="preserve"> crear actitu</w:t>
      </w:r>
      <w:r w:rsidR="00813C31" w:rsidRPr="00550998">
        <w:rPr>
          <w:i/>
          <w:color w:val="000000" w:themeColor="text1"/>
          <w:lang w:val="ca-ES"/>
        </w:rPr>
        <w:t>ds</w:t>
      </w:r>
      <w:r w:rsidR="00213431" w:rsidRPr="00550998">
        <w:rPr>
          <w:i/>
          <w:color w:val="000000" w:themeColor="text1"/>
          <w:lang w:val="ca-ES"/>
        </w:rPr>
        <w:t xml:space="preserve"> de col</w:t>
      </w:r>
      <w:r w:rsidR="00813C31" w:rsidRPr="00550998">
        <w:rPr>
          <w:i/>
          <w:color w:val="000000" w:themeColor="text1"/>
          <w:lang w:val="ca-ES"/>
        </w:rPr>
        <w:t>·l</w:t>
      </w:r>
      <w:r w:rsidR="00213431" w:rsidRPr="00550998">
        <w:rPr>
          <w:i/>
          <w:color w:val="000000" w:themeColor="text1"/>
          <w:lang w:val="ca-ES"/>
        </w:rPr>
        <w:t>aboració des</w:t>
      </w:r>
      <w:r w:rsidR="00813C31" w:rsidRPr="00550998">
        <w:rPr>
          <w:i/>
          <w:color w:val="000000" w:themeColor="text1"/>
          <w:lang w:val="ca-ES"/>
        </w:rPr>
        <w:t>envolupant</w:t>
      </w:r>
      <w:r w:rsidR="00213431" w:rsidRPr="00550998">
        <w:rPr>
          <w:i/>
          <w:color w:val="000000" w:themeColor="text1"/>
          <w:lang w:val="ca-ES"/>
        </w:rPr>
        <w:t xml:space="preserve"> situacions d</w:t>
      </w:r>
      <w:r w:rsidR="00813C31" w:rsidRPr="00550998">
        <w:rPr>
          <w:i/>
          <w:color w:val="000000" w:themeColor="text1"/>
          <w:lang w:val="ca-ES"/>
        </w:rPr>
        <w:t>’aprenentatge</w:t>
      </w:r>
      <w:r w:rsidR="00213431" w:rsidRPr="00550998">
        <w:rPr>
          <w:i/>
          <w:color w:val="000000" w:themeColor="text1"/>
          <w:lang w:val="ca-ES"/>
        </w:rPr>
        <w:t>.</w:t>
      </w:r>
      <w:bookmarkEnd w:id="7"/>
    </w:p>
    <w:p w14:paraId="172301D5" w14:textId="77777777" w:rsidR="00213431" w:rsidRPr="00550998" w:rsidRDefault="00213431">
      <w:pPr>
        <w:rPr>
          <w:rFonts w:ascii="Arial" w:hAnsi="Arial"/>
          <w:i/>
          <w:color w:val="000000" w:themeColor="text1"/>
          <w:sz w:val="23"/>
          <w:szCs w:val="23"/>
          <w:lang w:val="ca-ES"/>
        </w:rPr>
      </w:pPr>
      <w:r w:rsidRPr="00550998">
        <w:rPr>
          <w:i/>
          <w:color w:val="000000" w:themeColor="text1"/>
          <w:lang w:val="ca-ES"/>
        </w:rPr>
        <w:br w:type="page"/>
      </w:r>
    </w:p>
    <w:p w14:paraId="350A0692" w14:textId="77777777" w:rsidR="009C75F0" w:rsidRPr="00AF1198" w:rsidRDefault="00213431" w:rsidP="00920C68">
      <w:pPr>
        <w:pStyle w:val="Prrafodelista"/>
        <w:numPr>
          <w:ilvl w:val="0"/>
          <w:numId w:val="0"/>
        </w:numPr>
        <w:spacing w:after="100" w:line="360" w:lineRule="auto"/>
        <w:ind w:left="142"/>
        <w:rPr>
          <w:rFonts w:cs="Arial"/>
          <w:lang w:val="ca-ES"/>
        </w:rPr>
      </w:pPr>
      <w:r w:rsidRPr="00AF1198">
        <w:rPr>
          <w:noProof/>
          <w:lang w:val="ca-ES" w:eastAsia="es-ES"/>
        </w:rPr>
        <w:lastRenderedPageBreak/>
        <w:drawing>
          <wp:anchor distT="0" distB="0" distL="114300" distR="114300" simplePos="0" relativeHeight="251659776" behindDoc="0" locked="0" layoutInCell="1" allowOverlap="1" wp14:anchorId="5D440BDF" wp14:editId="16885743">
            <wp:simplePos x="0" y="0"/>
            <wp:positionH relativeFrom="page">
              <wp:align>center</wp:align>
            </wp:positionH>
            <wp:positionV relativeFrom="page">
              <wp:align>center</wp:align>
            </wp:positionV>
            <wp:extent cx="1832276" cy="738000"/>
            <wp:effectExtent l="0" t="0" r="0" b="0"/>
            <wp:wrapTopAndBottom/>
            <wp:docPr id="11" name="Imagen 7" descr="   sand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   sandoval.jpg"/>
                    <pic:cNvPicPr>
                      <a:picLocks noChangeAspect="1" noChangeArrowheads="1"/>
                    </pic:cNvPicPr>
                  </pic:nvPicPr>
                  <pic:blipFill>
                    <a:blip r:embed="rId8"/>
                    <a:srcRect/>
                    <a:stretch>
                      <a:fillRect/>
                    </a:stretch>
                  </pic:blipFill>
                  <pic:spPr bwMode="auto">
                    <a:xfrm>
                      <a:off x="0" y="0"/>
                      <a:ext cx="1832276" cy="738000"/>
                    </a:xfrm>
                    <a:prstGeom prst="rect">
                      <a:avLst/>
                    </a:prstGeom>
                    <a:noFill/>
                    <a:ln w="9525">
                      <a:noFill/>
                      <a:miter lim="800000"/>
                      <a:headEnd/>
                      <a:tailEnd/>
                    </a:ln>
                  </pic:spPr>
                </pic:pic>
              </a:graphicData>
            </a:graphic>
            <wp14:sizeRelV relativeFrom="margin">
              <wp14:pctHeight>0</wp14:pctHeight>
            </wp14:sizeRelV>
          </wp:anchor>
        </w:drawing>
      </w:r>
    </w:p>
    <w:sectPr w:rsidR="009C75F0" w:rsidRPr="00AF1198">
      <w:footerReference w:type="even" r:id="rId9"/>
      <w:footerReference w:type="default" r:id="rId10"/>
      <w:pgSz w:w="11899" w:h="16838"/>
      <w:pgMar w:top="1418" w:right="1077" w:bottom="1418" w:left="124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4C30" w14:textId="77777777" w:rsidR="00B83FAE" w:rsidRDefault="00B83FAE">
      <w:r>
        <w:separator/>
      </w:r>
    </w:p>
  </w:endnote>
  <w:endnote w:type="continuationSeparator" w:id="0">
    <w:p w14:paraId="1C9C320E" w14:textId="77777777" w:rsidR="00B83FAE" w:rsidRDefault="00B8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3D8D" w14:textId="77777777" w:rsidR="009C75F0" w:rsidRDefault="009C75F0">
    <w:pPr>
      <w:pStyle w:val="Piedepgina"/>
      <w:framePr w:wrap="around" w:vAnchor="text" w:hAnchor="margin" w:xAlign="right" w:y="1"/>
      <w:rPr>
        <w:rStyle w:val="Nmerodepgina"/>
      </w:rPr>
    </w:pPr>
    <w:r>
      <w:rPr>
        <w:rStyle w:val="Nmerodepgina"/>
      </w:rPr>
      <w:fldChar w:fldCharType="begin"/>
    </w:r>
    <w:r w:rsidR="00F05690">
      <w:rPr>
        <w:rStyle w:val="Nmerodepgina"/>
      </w:rPr>
      <w:instrText>PAGE</w:instrText>
    </w:r>
    <w:r>
      <w:rPr>
        <w:rStyle w:val="Nmerodepgina"/>
      </w:rPr>
      <w:instrText xml:space="preserve">  </w:instrText>
    </w:r>
    <w:r>
      <w:rPr>
        <w:rStyle w:val="Nmerodepgina"/>
      </w:rPr>
      <w:fldChar w:fldCharType="separate"/>
    </w:r>
    <w:r>
      <w:rPr>
        <w:rStyle w:val="Nmerodepgina"/>
        <w:noProof/>
      </w:rPr>
      <w:t>10</w:t>
    </w:r>
    <w:r>
      <w:rPr>
        <w:rStyle w:val="Nmerodepgina"/>
      </w:rPr>
      <w:fldChar w:fldCharType="end"/>
    </w:r>
  </w:p>
  <w:p w14:paraId="79C31646" w14:textId="77777777" w:rsidR="009C75F0" w:rsidRDefault="009C75F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91B3" w14:textId="77777777" w:rsidR="009C75F0" w:rsidRDefault="009C75F0">
    <w:pPr>
      <w:pStyle w:val="Piedepgina"/>
      <w:framePr w:wrap="around" w:vAnchor="text" w:hAnchor="margin" w:xAlign="right" w:y="1"/>
      <w:rPr>
        <w:rStyle w:val="Nmerodepgina"/>
      </w:rPr>
    </w:pPr>
    <w:r>
      <w:rPr>
        <w:rStyle w:val="Nmerodepgina"/>
      </w:rPr>
      <w:fldChar w:fldCharType="begin"/>
    </w:r>
    <w:r w:rsidR="00F05690">
      <w:rPr>
        <w:rStyle w:val="Nmerodepgina"/>
      </w:rPr>
      <w:instrText>PAGE</w:instrText>
    </w:r>
    <w:r>
      <w:rPr>
        <w:rStyle w:val="Nmerodepgina"/>
      </w:rPr>
      <w:instrText xml:space="preserve">  </w:instrText>
    </w:r>
    <w:r>
      <w:rPr>
        <w:rStyle w:val="Nmerodepgina"/>
      </w:rPr>
      <w:fldChar w:fldCharType="separate"/>
    </w:r>
    <w:r w:rsidR="00F05690">
      <w:rPr>
        <w:rStyle w:val="Nmerodepgina"/>
        <w:noProof/>
      </w:rPr>
      <w:t>23</w:t>
    </w:r>
    <w:r>
      <w:rPr>
        <w:rStyle w:val="Nmerodepgina"/>
      </w:rPr>
      <w:fldChar w:fldCharType="end"/>
    </w:r>
  </w:p>
  <w:p w14:paraId="45858A58" w14:textId="77777777" w:rsidR="009C75F0" w:rsidRDefault="009C75F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55BC" w14:textId="77777777" w:rsidR="00B83FAE" w:rsidRDefault="00B83FAE">
      <w:r>
        <w:separator/>
      </w:r>
    </w:p>
  </w:footnote>
  <w:footnote w:type="continuationSeparator" w:id="0">
    <w:p w14:paraId="2738AC97" w14:textId="77777777" w:rsidR="00B83FAE" w:rsidRDefault="00B83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142"/>
        </w:tabs>
        <w:ind w:left="142" w:hanging="142"/>
      </w:pPr>
      <w:rPr>
        <w:rFonts w:ascii="Symbol" w:hAnsi="Symbol" w:hint="default"/>
      </w:rPr>
    </w:lvl>
  </w:abstractNum>
  <w:abstractNum w:abstractNumId="1"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4"/>
    <w:multiLevelType w:val="singleLevel"/>
    <w:tmpl w:val="0000000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00F864F3"/>
    <w:multiLevelType w:val="hybridMultilevel"/>
    <w:tmpl w:val="FF04C64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Symbo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Symbol"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Symbol"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05BF14CD"/>
    <w:multiLevelType w:val="hybridMultilevel"/>
    <w:tmpl w:val="71EA8612"/>
    <w:lvl w:ilvl="0" w:tplc="D3B8EE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DC5F0A"/>
    <w:multiLevelType w:val="hybridMultilevel"/>
    <w:tmpl w:val="943E74C4"/>
    <w:lvl w:ilvl="0" w:tplc="04030001">
      <w:start w:val="1"/>
      <w:numFmt w:val="bullet"/>
      <w:lvlText w:val=""/>
      <w:lvlJc w:val="left"/>
      <w:pPr>
        <w:ind w:left="502" w:hanging="360"/>
      </w:pPr>
      <w:rPr>
        <w:rFonts w:ascii="Symbol" w:hAnsi="Symbol" w:hint="default"/>
      </w:rPr>
    </w:lvl>
    <w:lvl w:ilvl="1" w:tplc="04030003">
      <w:start w:val="1"/>
      <w:numFmt w:val="bullet"/>
      <w:lvlText w:val="o"/>
      <w:lvlJc w:val="left"/>
      <w:pPr>
        <w:ind w:left="1222" w:hanging="360"/>
      </w:pPr>
      <w:rPr>
        <w:rFonts w:ascii="Courier New" w:hAnsi="Courier New" w:cs="Symbol"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Symbol"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Symbol" w:hint="default"/>
      </w:rPr>
    </w:lvl>
    <w:lvl w:ilvl="8" w:tplc="04030005" w:tentative="1">
      <w:start w:val="1"/>
      <w:numFmt w:val="bullet"/>
      <w:lvlText w:val=""/>
      <w:lvlJc w:val="left"/>
      <w:pPr>
        <w:ind w:left="6262" w:hanging="360"/>
      </w:pPr>
      <w:rPr>
        <w:rFonts w:ascii="Wingdings" w:hAnsi="Wingdings" w:hint="default"/>
      </w:rPr>
    </w:lvl>
  </w:abstractNum>
  <w:abstractNum w:abstractNumId="6" w15:restartNumberingAfterBreak="0">
    <w:nsid w:val="07143199"/>
    <w:multiLevelType w:val="hybridMultilevel"/>
    <w:tmpl w:val="CE44C69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Symbo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Symbol"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Symbol"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0FD7633A"/>
    <w:multiLevelType w:val="hybridMultilevel"/>
    <w:tmpl w:val="DD56EC26"/>
    <w:lvl w:ilvl="0" w:tplc="0C0A0001">
      <w:start w:val="1"/>
      <w:numFmt w:val="bullet"/>
      <w:lvlText w:val=""/>
      <w:lvlJc w:val="left"/>
      <w:pPr>
        <w:ind w:left="502" w:hanging="360"/>
      </w:pPr>
      <w:rPr>
        <w:rFonts w:ascii="Symbol" w:hAnsi="Symbol" w:hint="default"/>
      </w:rPr>
    </w:lvl>
    <w:lvl w:ilvl="1" w:tplc="04030003">
      <w:start w:val="1"/>
      <w:numFmt w:val="bullet"/>
      <w:lvlText w:val="o"/>
      <w:lvlJc w:val="left"/>
      <w:pPr>
        <w:ind w:left="1582" w:hanging="360"/>
      </w:pPr>
      <w:rPr>
        <w:rFonts w:ascii="Courier New" w:hAnsi="Courier New" w:cs="Symbol"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Symbol"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Symbol" w:hint="default"/>
      </w:rPr>
    </w:lvl>
    <w:lvl w:ilvl="8" w:tplc="04030005" w:tentative="1">
      <w:start w:val="1"/>
      <w:numFmt w:val="bullet"/>
      <w:lvlText w:val=""/>
      <w:lvlJc w:val="left"/>
      <w:pPr>
        <w:ind w:left="6622" w:hanging="360"/>
      </w:pPr>
      <w:rPr>
        <w:rFonts w:ascii="Wingdings" w:hAnsi="Wingdings" w:hint="default"/>
      </w:rPr>
    </w:lvl>
  </w:abstractNum>
  <w:abstractNum w:abstractNumId="8" w15:restartNumberingAfterBreak="0">
    <w:nsid w:val="13990F34"/>
    <w:multiLevelType w:val="hybridMultilevel"/>
    <w:tmpl w:val="0062F7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0AB1"/>
    <w:multiLevelType w:val="hybridMultilevel"/>
    <w:tmpl w:val="9DCC16C2"/>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10" w15:restartNumberingAfterBreak="0">
    <w:nsid w:val="1AF01297"/>
    <w:multiLevelType w:val="hybridMultilevel"/>
    <w:tmpl w:val="C226BEA0"/>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1C371CEC"/>
    <w:multiLevelType w:val="hybridMultilevel"/>
    <w:tmpl w:val="A06CECA4"/>
    <w:lvl w:ilvl="0" w:tplc="04030001">
      <w:start w:val="1"/>
      <w:numFmt w:val="bullet"/>
      <w:lvlText w:val=""/>
      <w:lvlJc w:val="left"/>
      <w:pPr>
        <w:ind w:left="502" w:hanging="360"/>
      </w:pPr>
      <w:rPr>
        <w:rFonts w:ascii="Symbol" w:hAnsi="Symbol" w:hint="default"/>
      </w:rPr>
    </w:lvl>
    <w:lvl w:ilvl="1" w:tplc="04030003">
      <w:start w:val="1"/>
      <w:numFmt w:val="bullet"/>
      <w:lvlText w:val="o"/>
      <w:lvlJc w:val="left"/>
      <w:pPr>
        <w:ind w:left="1222" w:hanging="360"/>
      </w:pPr>
      <w:rPr>
        <w:rFonts w:ascii="Courier New" w:hAnsi="Courier New" w:cs="Symbol"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Symbol"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Symbol" w:hint="default"/>
      </w:rPr>
    </w:lvl>
    <w:lvl w:ilvl="8" w:tplc="04030005" w:tentative="1">
      <w:start w:val="1"/>
      <w:numFmt w:val="bullet"/>
      <w:lvlText w:val=""/>
      <w:lvlJc w:val="left"/>
      <w:pPr>
        <w:ind w:left="6262" w:hanging="360"/>
      </w:pPr>
      <w:rPr>
        <w:rFonts w:ascii="Wingdings" w:hAnsi="Wingdings" w:hint="default"/>
      </w:rPr>
    </w:lvl>
  </w:abstractNum>
  <w:abstractNum w:abstractNumId="12" w15:restartNumberingAfterBreak="0">
    <w:nsid w:val="1D0E461E"/>
    <w:multiLevelType w:val="hybridMultilevel"/>
    <w:tmpl w:val="6012283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Symbo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Symbol"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Symbol"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326E5950"/>
    <w:multiLevelType w:val="hybridMultilevel"/>
    <w:tmpl w:val="1EF621B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Symbo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Symbo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0502F9"/>
    <w:multiLevelType w:val="hybridMultilevel"/>
    <w:tmpl w:val="85F44F7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Symbo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Symbol"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Symbol" w:hint="default"/>
      </w:rPr>
    </w:lvl>
    <w:lvl w:ilvl="8" w:tplc="04030005" w:tentative="1">
      <w:start w:val="1"/>
      <w:numFmt w:val="bullet"/>
      <w:lvlText w:val=""/>
      <w:lvlJc w:val="left"/>
      <w:pPr>
        <w:ind w:left="6120" w:hanging="360"/>
      </w:pPr>
      <w:rPr>
        <w:rFonts w:ascii="Wingdings" w:hAnsi="Wingdings" w:hint="default"/>
      </w:rPr>
    </w:lvl>
  </w:abstractNum>
  <w:abstractNum w:abstractNumId="15" w15:restartNumberingAfterBreak="0">
    <w:nsid w:val="346E230A"/>
    <w:multiLevelType w:val="hybridMultilevel"/>
    <w:tmpl w:val="588C46D2"/>
    <w:lvl w:ilvl="0" w:tplc="0C0A0001">
      <w:start w:val="1"/>
      <w:numFmt w:val="bullet"/>
      <w:lvlText w:val=""/>
      <w:lvlJc w:val="left"/>
      <w:pPr>
        <w:ind w:left="360" w:hanging="360"/>
      </w:pPr>
      <w:rPr>
        <w:rFonts w:ascii="Symbol" w:hAnsi="Symbol" w:hint="default"/>
      </w:rPr>
    </w:lvl>
    <w:lvl w:ilvl="1" w:tplc="6DF487EE">
      <w:numFmt w:val="bullet"/>
      <w:lvlText w:val="•"/>
      <w:lvlJc w:val="left"/>
      <w:pPr>
        <w:ind w:left="1080" w:hanging="360"/>
      </w:pPr>
      <w:rPr>
        <w:rFonts w:ascii="Times New Roman" w:eastAsia="Times New Roman"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8803656"/>
    <w:multiLevelType w:val="hybridMultilevel"/>
    <w:tmpl w:val="C29A4006"/>
    <w:lvl w:ilvl="0" w:tplc="D3B8EE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35205"/>
    <w:multiLevelType w:val="hybridMultilevel"/>
    <w:tmpl w:val="BC42DAE4"/>
    <w:lvl w:ilvl="0" w:tplc="04030001">
      <w:start w:val="1"/>
      <w:numFmt w:val="bullet"/>
      <w:lvlText w:val=""/>
      <w:lvlJc w:val="left"/>
      <w:pPr>
        <w:ind w:left="502" w:hanging="360"/>
      </w:pPr>
      <w:rPr>
        <w:rFonts w:ascii="Symbol" w:hAnsi="Symbol" w:hint="default"/>
      </w:rPr>
    </w:lvl>
    <w:lvl w:ilvl="1" w:tplc="04030001">
      <w:start w:val="1"/>
      <w:numFmt w:val="bullet"/>
      <w:lvlText w:val=""/>
      <w:lvlJc w:val="left"/>
      <w:pPr>
        <w:ind w:left="1222" w:hanging="360"/>
      </w:pPr>
      <w:rPr>
        <w:rFonts w:ascii="Symbol" w:hAnsi="Symbol"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Symbol"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Symbol" w:hint="default"/>
      </w:rPr>
    </w:lvl>
    <w:lvl w:ilvl="8" w:tplc="04030005" w:tentative="1">
      <w:start w:val="1"/>
      <w:numFmt w:val="bullet"/>
      <w:lvlText w:val=""/>
      <w:lvlJc w:val="left"/>
      <w:pPr>
        <w:ind w:left="6262" w:hanging="360"/>
      </w:pPr>
      <w:rPr>
        <w:rFonts w:ascii="Wingdings" w:hAnsi="Wingdings" w:hint="default"/>
      </w:rPr>
    </w:lvl>
  </w:abstractNum>
  <w:abstractNum w:abstractNumId="18" w15:restartNumberingAfterBreak="0">
    <w:nsid w:val="3BB54F91"/>
    <w:multiLevelType w:val="hybridMultilevel"/>
    <w:tmpl w:val="4872BAC8"/>
    <w:lvl w:ilvl="0" w:tplc="04030001">
      <w:start w:val="1"/>
      <w:numFmt w:val="bullet"/>
      <w:lvlText w:val=""/>
      <w:lvlJc w:val="left"/>
      <w:pPr>
        <w:ind w:left="502" w:hanging="360"/>
      </w:pPr>
      <w:rPr>
        <w:rFonts w:ascii="Symbol" w:hAnsi="Symbol" w:hint="default"/>
      </w:rPr>
    </w:lvl>
    <w:lvl w:ilvl="1" w:tplc="04030003">
      <w:start w:val="1"/>
      <w:numFmt w:val="bullet"/>
      <w:lvlText w:val="o"/>
      <w:lvlJc w:val="left"/>
      <w:pPr>
        <w:ind w:left="1222" w:hanging="360"/>
      </w:pPr>
      <w:rPr>
        <w:rFonts w:ascii="Courier New" w:hAnsi="Courier New" w:cs="Symbol"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Symbol"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Symbol" w:hint="default"/>
      </w:rPr>
    </w:lvl>
    <w:lvl w:ilvl="8" w:tplc="04030005" w:tentative="1">
      <w:start w:val="1"/>
      <w:numFmt w:val="bullet"/>
      <w:lvlText w:val=""/>
      <w:lvlJc w:val="left"/>
      <w:pPr>
        <w:ind w:left="6262" w:hanging="360"/>
      </w:pPr>
      <w:rPr>
        <w:rFonts w:ascii="Wingdings" w:hAnsi="Wingdings" w:hint="default"/>
      </w:rPr>
    </w:lvl>
  </w:abstractNum>
  <w:abstractNum w:abstractNumId="19" w15:restartNumberingAfterBreak="0">
    <w:nsid w:val="3F6B28D3"/>
    <w:multiLevelType w:val="hybridMultilevel"/>
    <w:tmpl w:val="CD92ED72"/>
    <w:lvl w:ilvl="0" w:tplc="CF64ED54">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1831353"/>
    <w:multiLevelType w:val="hybridMultilevel"/>
    <w:tmpl w:val="143EF5A2"/>
    <w:lvl w:ilvl="0" w:tplc="0C0A0001">
      <w:start w:val="1"/>
      <w:numFmt w:val="bullet"/>
      <w:lvlText w:val=""/>
      <w:lvlJc w:val="left"/>
      <w:pPr>
        <w:ind w:left="502" w:hanging="360"/>
      </w:pPr>
      <w:rPr>
        <w:rFonts w:ascii="Symbol" w:hAnsi="Symbol" w:hint="default"/>
      </w:rPr>
    </w:lvl>
    <w:lvl w:ilvl="1" w:tplc="04030003" w:tentative="1">
      <w:start w:val="1"/>
      <w:numFmt w:val="bullet"/>
      <w:lvlText w:val="o"/>
      <w:lvlJc w:val="left"/>
      <w:pPr>
        <w:ind w:left="1582" w:hanging="360"/>
      </w:pPr>
      <w:rPr>
        <w:rFonts w:ascii="Courier New" w:hAnsi="Courier New" w:cs="Symbol"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Symbol"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Symbol" w:hint="default"/>
      </w:rPr>
    </w:lvl>
    <w:lvl w:ilvl="8" w:tplc="04030005" w:tentative="1">
      <w:start w:val="1"/>
      <w:numFmt w:val="bullet"/>
      <w:lvlText w:val=""/>
      <w:lvlJc w:val="left"/>
      <w:pPr>
        <w:ind w:left="6622" w:hanging="360"/>
      </w:pPr>
      <w:rPr>
        <w:rFonts w:ascii="Wingdings" w:hAnsi="Wingdings" w:hint="default"/>
      </w:rPr>
    </w:lvl>
  </w:abstractNum>
  <w:abstractNum w:abstractNumId="21" w15:restartNumberingAfterBreak="0">
    <w:nsid w:val="44B40288"/>
    <w:multiLevelType w:val="hybridMultilevel"/>
    <w:tmpl w:val="B634708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Symbo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Symbol"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Symbol" w:hint="default"/>
      </w:rPr>
    </w:lvl>
    <w:lvl w:ilvl="8" w:tplc="04030005" w:tentative="1">
      <w:start w:val="1"/>
      <w:numFmt w:val="bullet"/>
      <w:lvlText w:val=""/>
      <w:lvlJc w:val="left"/>
      <w:pPr>
        <w:ind w:left="6120" w:hanging="360"/>
      </w:pPr>
      <w:rPr>
        <w:rFonts w:ascii="Wingdings" w:hAnsi="Wingdings" w:hint="default"/>
      </w:rPr>
    </w:lvl>
  </w:abstractNum>
  <w:abstractNum w:abstractNumId="22" w15:restartNumberingAfterBreak="0">
    <w:nsid w:val="4E246E5B"/>
    <w:multiLevelType w:val="hybridMultilevel"/>
    <w:tmpl w:val="DC4CDC4A"/>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23" w15:restartNumberingAfterBreak="0">
    <w:nsid w:val="559B6B27"/>
    <w:multiLevelType w:val="hybridMultilevel"/>
    <w:tmpl w:val="17D4883C"/>
    <w:lvl w:ilvl="0" w:tplc="04030001">
      <w:start w:val="1"/>
      <w:numFmt w:val="bullet"/>
      <w:lvlText w:val=""/>
      <w:lvlJc w:val="left"/>
      <w:pPr>
        <w:ind w:left="502" w:hanging="360"/>
      </w:pPr>
      <w:rPr>
        <w:rFonts w:ascii="Symbol" w:hAnsi="Symbol" w:hint="default"/>
      </w:rPr>
    </w:lvl>
    <w:lvl w:ilvl="1" w:tplc="EBEAF6E0">
      <w:start w:val="9"/>
      <w:numFmt w:val="bullet"/>
      <w:lvlText w:val="•"/>
      <w:lvlJc w:val="left"/>
      <w:pPr>
        <w:ind w:left="1222" w:hanging="360"/>
      </w:pPr>
      <w:rPr>
        <w:rFonts w:ascii="Arial" w:eastAsia="Arial" w:hAnsi="Arial" w:cs="Times"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Symbol"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Symbol" w:hint="default"/>
      </w:rPr>
    </w:lvl>
    <w:lvl w:ilvl="8" w:tplc="04030005" w:tentative="1">
      <w:start w:val="1"/>
      <w:numFmt w:val="bullet"/>
      <w:lvlText w:val=""/>
      <w:lvlJc w:val="left"/>
      <w:pPr>
        <w:ind w:left="6262" w:hanging="360"/>
      </w:pPr>
      <w:rPr>
        <w:rFonts w:ascii="Wingdings" w:hAnsi="Wingdings" w:hint="default"/>
      </w:rPr>
    </w:lvl>
  </w:abstractNum>
  <w:abstractNum w:abstractNumId="24" w15:restartNumberingAfterBreak="0">
    <w:nsid w:val="57D71A51"/>
    <w:multiLevelType w:val="hybridMultilevel"/>
    <w:tmpl w:val="AE543BC8"/>
    <w:lvl w:ilvl="0" w:tplc="04030001">
      <w:start w:val="1"/>
      <w:numFmt w:val="bullet"/>
      <w:lvlText w:val=""/>
      <w:lvlJc w:val="left"/>
      <w:pPr>
        <w:ind w:left="502" w:hanging="360"/>
      </w:pPr>
      <w:rPr>
        <w:rFonts w:ascii="Symbol" w:hAnsi="Symbol" w:hint="default"/>
      </w:rPr>
    </w:lvl>
    <w:lvl w:ilvl="1" w:tplc="04030001">
      <w:start w:val="1"/>
      <w:numFmt w:val="bullet"/>
      <w:lvlText w:val=""/>
      <w:lvlJc w:val="left"/>
      <w:pPr>
        <w:ind w:left="1222" w:hanging="360"/>
      </w:pPr>
      <w:rPr>
        <w:rFonts w:ascii="Symbol" w:hAnsi="Symbol"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Symbol"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Symbol" w:hint="default"/>
      </w:rPr>
    </w:lvl>
    <w:lvl w:ilvl="8" w:tplc="04030005" w:tentative="1">
      <w:start w:val="1"/>
      <w:numFmt w:val="bullet"/>
      <w:lvlText w:val=""/>
      <w:lvlJc w:val="left"/>
      <w:pPr>
        <w:ind w:left="6262" w:hanging="360"/>
      </w:pPr>
      <w:rPr>
        <w:rFonts w:ascii="Wingdings" w:hAnsi="Wingdings" w:hint="default"/>
      </w:rPr>
    </w:lvl>
  </w:abstractNum>
  <w:abstractNum w:abstractNumId="25" w15:restartNumberingAfterBreak="0">
    <w:nsid w:val="5C527E7F"/>
    <w:multiLevelType w:val="hybridMultilevel"/>
    <w:tmpl w:val="55283B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Symbol"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Symbol"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6C7F024D"/>
    <w:multiLevelType w:val="hybridMultilevel"/>
    <w:tmpl w:val="DF0E9720"/>
    <w:lvl w:ilvl="0" w:tplc="45E6FCDE">
      <w:numFmt w:val="bullet"/>
      <w:lvlText w:val="-"/>
      <w:lvlJc w:val="left"/>
      <w:pPr>
        <w:ind w:left="644" w:hanging="360"/>
      </w:pPr>
      <w:rPr>
        <w:rFonts w:ascii="Arial" w:eastAsia="Times New Roman" w:hAnsi="Arial" w:cs="Arial" w:hint="default"/>
        <w:sz w:val="23"/>
        <w:szCs w:val="23"/>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15:restartNumberingAfterBreak="0">
    <w:nsid w:val="6CC87EAE"/>
    <w:multiLevelType w:val="hybridMultilevel"/>
    <w:tmpl w:val="E9C8203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Symbol"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Symbol"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Symbol" w:hint="default"/>
      </w:rPr>
    </w:lvl>
    <w:lvl w:ilvl="8" w:tplc="04030005" w:tentative="1">
      <w:start w:val="1"/>
      <w:numFmt w:val="bullet"/>
      <w:lvlText w:val=""/>
      <w:lvlJc w:val="left"/>
      <w:pPr>
        <w:ind w:left="6120" w:hanging="360"/>
      </w:pPr>
      <w:rPr>
        <w:rFonts w:ascii="Wingdings" w:hAnsi="Wingdings" w:hint="default"/>
      </w:rPr>
    </w:lvl>
  </w:abstractNum>
  <w:abstractNum w:abstractNumId="28" w15:restartNumberingAfterBreak="0">
    <w:nsid w:val="729C2332"/>
    <w:multiLevelType w:val="hybridMultilevel"/>
    <w:tmpl w:val="D7B6E46E"/>
    <w:lvl w:ilvl="0" w:tplc="0C0A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440" w:hanging="360"/>
      </w:pPr>
      <w:rPr>
        <w:rFonts w:ascii="Courier New" w:hAnsi="Courier New" w:cs="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Symbol"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Symbol"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55F16E4"/>
    <w:multiLevelType w:val="hybridMultilevel"/>
    <w:tmpl w:val="E1806D6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Symbo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Symbo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53572E"/>
    <w:multiLevelType w:val="hybridMultilevel"/>
    <w:tmpl w:val="1DE41D6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Symbol"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Symbol"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CBB5568"/>
    <w:multiLevelType w:val="multilevel"/>
    <w:tmpl w:val="0C0A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C8458C"/>
    <w:multiLevelType w:val="hybridMultilevel"/>
    <w:tmpl w:val="C1323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num w:numId="1">
    <w:abstractNumId w:val="31"/>
  </w:num>
  <w:num w:numId="2">
    <w:abstractNumId w:val="19"/>
  </w:num>
  <w:num w:numId="3">
    <w:abstractNumId w:val="0"/>
  </w:num>
  <w:num w:numId="4">
    <w:abstractNumId w:val="1"/>
  </w:num>
  <w:num w:numId="5">
    <w:abstractNumId w:val="1"/>
    <w:lvlOverride w:ilvl="0">
      <w:lvl w:ilvl="0">
        <w:start w:val="1"/>
        <w:numFmt w:val="bullet"/>
        <w:lvlText w:val=""/>
        <w:lvlJc w:val="left"/>
        <w:pPr>
          <w:tabs>
            <w:tab w:val="num" w:pos="360"/>
          </w:tabs>
          <w:ind w:left="360" w:hanging="360"/>
        </w:pPr>
        <w:rPr>
          <w:rFonts w:ascii="Symbol" w:hAnsi="Symbol" w:hint="default"/>
        </w:rPr>
      </w:lvl>
    </w:lvlOverride>
  </w:num>
  <w:num w:numId="6">
    <w:abstractNumId w:val="2"/>
  </w:num>
  <w:num w:numId="7">
    <w:abstractNumId w:val="10"/>
  </w:num>
  <w:num w:numId="8">
    <w:abstractNumId w:val="32"/>
  </w:num>
  <w:num w:numId="9">
    <w:abstractNumId w:val="13"/>
  </w:num>
  <w:num w:numId="10">
    <w:abstractNumId w:val="29"/>
  </w:num>
  <w:num w:numId="11">
    <w:abstractNumId w:val="14"/>
  </w:num>
  <w:num w:numId="12">
    <w:abstractNumId w:val="12"/>
  </w:num>
  <w:num w:numId="13">
    <w:abstractNumId w:val="4"/>
  </w:num>
  <w:num w:numId="14">
    <w:abstractNumId w:val="3"/>
  </w:num>
  <w:num w:numId="15">
    <w:abstractNumId w:val="6"/>
  </w:num>
  <w:num w:numId="16">
    <w:abstractNumId w:val="15"/>
  </w:num>
  <w:num w:numId="17">
    <w:abstractNumId w:val="8"/>
  </w:num>
  <w:num w:numId="18">
    <w:abstractNumId w:val="21"/>
  </w:num>
  <w:num w:numId="19">
    <w:abstractNumId w:val="20"/>
  </w:num>
  <w:num w:numId="20">
    <w:abstractNumId w:val="30"/>
  </w:num>
  <w:num w:numId="21">
    <w:abstractNumId w:val="25"/>
  </w:num>
  <w:num w:numId="22">
    <w:abstractNumId w:val="16"/>
  </w:num>
  <w:num w:numId="23">
    <w:abstractNumId w:val="27"/>
  </w:num>
  <w:num w:numId="24">
    <w:abstractNumId w:val="7"/>
  </w:num>
  <w:num w:numId="25">
    <w:abstractNumId w:val="28"/>
  </w:num>
  <w:num w:numId="26">
    <w:abstractNumId w:val="18"/>
  </w:num>
  <w:num w:numId="27">
    <w:abstractNumId w:val="11"/>
  </w:num>
  <w:num w:numId="28">
    <w:abstractNumId w:val="23"/>
  </w:num>
  <w:num w:numId="29">
    <w:abstractNumId w:val="5"/>
  </w:num>
  <w:num w:numId="30">
    <w:abstractNumId w:val="17"/>
  </w:num>
  <w:num w:numId="31">
    <w:abstractNumId w:val="24"/>
  </w:num>
  <w:num w:numId="32">
    <w:abstractNumId w:val="26"/>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86"/>
    <w:rsid w:val="0001153E"/>
    <w:rsid w:val="00011B1B"/>
    <w:rsid w:val="00051E31"/>
    <w:rsid w:val="00085CBC"/>
    <w:rsid w:val="000D7FE0"/>
    <w:rsid w:val="000E3ACD"/>
    <w:rsid w:val="000E787B"/>
    <w:rsid w:val="0018331C"/>
    <w:rsid w:val="00196184"/>
    <w:rsid w:val="001A44FA"/>
    <w:rsid w:val="001F0B22"/>
    <w:rsid w:val="002048DC"/>
    <w:rsid w:val="00213431"/>
    <w:rsid w:val="0025572C"/>
    <w:rsid w:val="00260D86"/>
    <w:rsid w:val="002F7D1E"/>
    <w:rsid w:val="00391F73"/>
    <w:rsid w:val="003A1C52"/>
    <w:rsid w:val="00406943"/>
    <w:rsid w:val="00490D7B"/>
    <w:rsid w:val="00503D2A"/>
    <w:rsid w:val="00504FF7"/>
    <w:rsid w:val="0052257A"/>
    <w:rsid w:val="00526173"/>
    <w:rsid w:val="00540B3D"/>
    <w:rsid w:val="00550998"/>
    <w:rsid w:val="0062271B"/>
    <w:rsid w:val="00651E03"/>
    <w:rsid w:val="00680238"/>
    <w:rsid w:val="007170F5"/>
    <w:rsid w:val="00737E87"/>
    <w:rsid w:val="00785DB5"/>
    <w:rsid w:val="007C6F39"/>
    <w:rsid w:val="007F641B"/>
    <w:rsid w:val="00813C31"/>
    <w:rsid w:val="00847FCF"/>
    <w:rsid w:val="00894D0D"/>
    <w:rsid w:val="008C1581"/>
    <w:rsid w:val="008D0E56"/>
    <w:rsid w:val="008F5EB8"/>
    <w:rsid w:val="0091603A"/>
    <w:rsid w:val="00920C68"/>
    <w:rsid w:val="009A743D"/>
    <w:rsid w:val="009B48A2"/>
    <w:rsid w:val="009C14FD"/>
    <w:rsid w:val="009C2B25"/>
    <w:rsid w:val="009C75F0"/>
    <w:rsid w:val="009F3FFA"/>
    <w:rsid w:val="00A873C6"/>
    <w:rsid w:val="00AB16CF"/>
    <w:rsid w:val="00AF1198"/>
    <w:rsid w:val="00B22158"/>
    <w:rsid w:val="00B354E4"/>
    <w:rsid w:val="00B36D83"/>
    <w:rsid w:val="00B37FD7"/>
    <w:rsid w:val="00B4163D"/>
    <w:rsid w:val="00B83FAE"/>
    <w:rsid w:val="00BD0549"/>
    <w:rsid w:val="00C03BCF"/>
    <w:rsid w:val="00C74CB1"/>
    <w:rsid w:val="00CB562A"/>
    <w:rsid w:val="00CB5DDE"/>
    <w:rsid w:val="00CF2134"/>
    <w:rsid w:val="00DB44AD"/>
    <w:rsid w:val="00DF1587"/>
    <w:rsid w:val="00E0666E"/>
    <w:rsid w:val="00E105F4"/>
    <w:rsid w:val="00E3715B"/>
    <w:rsid w:val="00E66DEE"/>
    <w:rsid w:val="00EA4672"/>
    <w:rsid w:val="00EE0C5A"/>
    <w:rsid w:val="00F05690"/>
    <w:rsid w:val="00F2087F"/>
    <w:rsid w:val="00F26113"/>
    <w:rsid w:val="00F31C30"/>
    <w:rsid w:val="00F35CDF"/>
    <w:rsid w:val="00F777AD"/>
    <w:rsid w:val="00FD0F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3EF29"/>
  <w15:docId w15:val="{801D1BA7-4D8A-A046-912E-139937A1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4"/>
    </w:rPr>
  </w:style>
  <w:style w:type="paragraph" w:styleId="Ttulo1">
    <w:name w:val="heading 1"/>
    <w:basedOn w:val="Normal"/>
    <w:next w:val="Normal"/>
    <w:qFormat/>
    <w:pPr>
      <w:keepNext/>
      <w:spacing w:after="200"/>
      <w:jc w:val="both"/>
      <w:outlineLvl w:val="0"/>
    </w:pPr>
    <w:rPr>
      <w:rFonts w:ascii="Arial" w:hAnsi="Arial"/>
      <w:b/>
      <w:i/>
    </w:rPr>
  </w:style>
  <w:style w:type="paragraph" w:styleId="Ttulo2">
    <w:name w:val="heading 2"/>
    <w:basedOn w:val="Normal"/>
    <w:next w:val="Normal"/>
    <w:qFormat/>
    <w:pPr>
      <w:keepNext/>
      <w:spacing w:after="200"/>
      <w:ind w:left="708"/>
      <w:jc w:val="right"/>
      <w:outlineLvl w:val="1"/>
    </w:pPr>
    <w:rPr>
      <w:rFonts w:ascii="Arial" w:hAnsi="Arial"/>
      <w:b/>
    </w:rPr>
  </w:style>
  <w:style w:type="paragraph" w:styleId="Ttulo3">
    <w:name w:val="heading 3"/>
    <w:basedOn w:val="Normal"/>
    <w:next w:val="Normal"/>
    <w:qFormat/>
    <w:pPr>
      <w:keepNext/>
      <w:spacing w:after="200"/>
      <w:jc w:val="right"/>
      <w:outlineLvl w:val="2"/>
    </w:pPr>
    <w:rPr>
      <w:rFonts w:ascii="Arial" w:hAnsi="Arial"/>
      <w:b/>
    </w:rPr>
  </w:style>
  <w:style w:type="paragraph" w:styleId="Ttulo4">
    <w:name w:val="heading 4"/>
    <w:basedOn w:val="Normal"/>
    <w:next w:val="Normal"/>
    <w:qFormat/>
    <w:pPr>
      <w:keepNext/>
      <w:spacing w:after="200"/>
      <w:outlineLvl w:val="3"/>
    </w:pPr>
    <w:rPr>
      <w:rFonts w:ascii="Arial" w:hAnsi="Arial"/>
      <w:b/>
      <w:i/>
    </w:rPr>
  </w:style>
  <w:style w:type="paragraph" w:styleId="Ttulo5">
    <w:name w:val="heading 5"/>
    <w:basedOn w:val="Normal"/>
    <w:next w:val="Normal"/>
    <w:qFormat/>
    <w:pPr>
      <w:keepNext/>
      <w:outlineLvl w:val="4"/>
    </w:pPr>
    <w:rPr>
      <w:rFonts w:ascii="Arial" w:hAnsi="Arial"/>
      <w:b/>
      <w:i/>
      <w:color w:val="000000"/>
    </w:rPr>
  </w:style>
  <w:style w:type="paragraph" w:styleId="Ttulo6">
    <w:name w:val="heading 6"/>
    <w:basedOn w:val="Normal"/>
    <w:next w:val="Normal"/>
    <w:qFormat/>
    <w:pPr>
      <w:keepNext/>
      <w:spacing w:after="200"/>
      <w:jc w:val="right"/>
      <w:outlineLvl w:val="5"/>
    </w:pPr>
    <w:rPr>
      <w:rFonts w:ascii="Arial" w:hAnsi="Arial"/>
      <w:b/>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Pr>
      <w:rFonts w:ascii="Arial" w:eastAsia="Times New Roman" w:hAnsi="Arial" w:cs="Times New Roman"/>
      <w:b/>
      <w:i/>
      <w:szCs w:val="20"/>
      <w:lang w:eastAsia="es-ES_tradnl"/>
    </w:rPr>
  </w:style>
  <w:style w:type="character" w:customStyle="1" w:styleId="Ttulo2Car">
    <w:name w:val="Título 2 Car"/>
    <w:basedOn w:val="Fuentedeprrafopredeter"/>
    <w:rPr>
      <w:rFonts w:ascii="Arial" w:eastAsia="Times New Roman" w:hAnsi="Arial" w:cs="Times New Roman"/>
      <w:b/>
      <w:szCs w:val="20"/>
      <w:lang w:eastAsia="es-ES_tradnl"/>
    </w:rPr>
  </w:style>
  <w:style w:type="character" w:customStyle="1" w:styleId="Ttulo3Car">
    <w:name w:val="Título 3 Car"/>
    <w:basedOn w:val="Fuentedeprrafopredeter"/>
    <w:rPr>
      <w:rFonts w:ascii="Arial" w:eastAsia="Times New Roman" w:hAnsi="Arial" w:cs="Times New Roman"/>
      <w:b/>
      <w:szCs w:val="20"/>
      <w:lang w:eastAsia="es-ES_tradnl"/>
    </w:rPr>
  </w:style>
  <w:style w:type="character" w:customStyle="1" w:styleId="Ttulo4Car">
    <w:name w:val="Título 4 Car"/>
    <w:basedOn w:val="Fuentedeprrafopredeter"/>
    <w:rPr>
      <w:rFonts w:ascii="Arial" w:eastAsia="Times New Roman" w:hAnsi="Arial" w:cs="Times New Roman"/>
      <w:b/>
      <w:i/>
      <w:szCs w:val="20"/>
      <w:lang w:eastAsia="es-ES_tradnl"/>
    </w:rPr>
  </w:style>
  <w:style w:type="character" w:customStyle="1" w:styleId="Ttulo5Car">
    <w:name w:val="Título 5 Car"/>
    <w:basedOn w:val="Fuentedeprrafopredeter"/>
    <w:rPr>
      <w:rFonts w:ascii="Arial" w:eastAsia="Times New Roman" w:hAnsi="Arial" w:cs="Times New Roman"/>
      <w:b/>
      <w:i/>
      <w:color w:val="000000"/>
      <w:szCs w:val="20"/>
      <w:lang w:eastAsia="es-ES_tradnl"/>
    </w:rPr>
  </w:style>
  <w:style w:type="character" w:customStyle="1" w:styleId="Ttulo6Car">
    <w:name w:val="Título 6 Car"/>
    <w:basedOn w:val="Fuentedeprrafopredeter"/>
    <w:rPr>
      <w:rFonts w:ascii="Arial" w:eastAsia="Times New Roman" w:hAnsi="Arial" w:cs="Times New Roman"/>
      <w:b/>
      <w:color w:val="000080"/>
      <w:szCs w:val="20"/>
      <w:lang w:eastAsia="es-ES_tradnl"/>
    </w:rPr>
  </w:style>
  <w:style w:type="paragraph" w:styleId="Textoindependiente">
    <w:name w:val="Body Text"/>
    <w:basedOn w:val="Normal"/>
    <w:semiHidden/>
    <w:pPr>
      <w:spacing w:after="200"/>
      <w:jc w:val="both"/>
    </w:pPr>
    <w:rPr>
      <w:rFonts w:ascii="Arial" w:hAnsi="Arial"/>
    </w:rPr>
  </w:style>
  <w:style w:type="character" w:customStyle="1" w:styleId="TextoindependienteCar">
    <w:name w:val="Texto independiente Car"/>
    <w:basedOn w:val="Fuentedeprrafopredeter"/>
    <w:rPr>
      <w:rFonts w:ascii="Arial" w:eastAsia="Times New Roman" w:hAnsi="Arial" w:cs="Times New Roman"/>
      <w:szCs w:val="20"/>
      <w:lang w:eastAsia="es-ES_tradnl"/>
    </w:rPr>
  </w:style>
  <w:style w:type="paragraph" w:styleId="Sangradetextonormal">
    <w:name w:val="Body Text Indent"/>
    <w:basedOn w:val="Normal"/>
    <w:semiHidden/>
    <w:pPr>
      <w:spacing w:after="200"/>
      <w:ind w:left="360"/>
      <w:jc w:val="both"/>
    </w:pPr>
    <w:rPr>
      <w:rFonts w:ascii="Arial" w:hAnsi="Arial"/>
    </w:rPr>
  </w:style>
  <w:style w:type="character" w:customStyle="1" w:styleId="SangradetextonormalCar">
    <w:name w:val="Sangría de texto normal Car"/>
    <w:basedOn w:val="Fuentedeprrafopredeter"/>
    <w:rPr>
      <w:rFonts w:ascii="Arial" w:eastAsia="Times New Roman" w:hAnsi="Arial" w:cs="Times New Roman"/>
      <w:szCs w:val="20"/>
      <w:lang w:eastAsia="es-ES_tradnl"/>
    </w:rPr>
  </w:style>
  <w:style w:type="paragraph" w:styleId="Piedepgina">
    <w:name w:val="footer"/>
    <w:basedOn w:val="Normal"/>
    <w:semiHidden/>
    <w:pPr>
      <w:tabs>
        <w:tab w:val="center" w:pos="4252"/>
        <w:tab w:val="right" w:pos="8504"/>
      </w:tabs>
    </w:pPr>
  </w:style>
  <w:style w:type="character" w:customStyle="1" w:styleId="PiedepginaCar">
    <w:name w:val="Pie de página Car"/>
    <w:basedOn w:val="Fuentedeprrafopredeter"/>
    <w:rPr>
      <w:rFonts w:ascii="Times" w:eastAsia="Times New Roman" w:hAnsi="Times" w:cs="Times New Roman"/>
      <w:szCs w:val="20"/>
      <w:lang w:eastAsia="es-ES_tradnl"/>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character" w:customStyle="1" w:styleId="EncabezadoCar">
    <w:name w:val="Encabezado Car"/>
    <w:basedOn w:val="Fuentedeprrafopredeter"/>
    <w:rPr>
      <w:rFonts w:ascii="Times" w:eastAsia="Times New Roman" w:hAnsi="Times" w:cs="Times New Roman"/>
      <w:szCs w:val="20"/>
      <w:lang w:eastAsia="es-ES_tradnl"/>
    </w:rPr>
  </w:style>
  <w:style w:type="paragraph" w:styleId="Mapadeldocumento">
    <w:name w:val="Document Map"/>
    <w:basedOn w:val="Normal"/>
    <w:semiHidden/>
    <w:pPr>
      <w:shd w:val="clear" w:color="auto" w:fill="C6D5EC"/>
    </w:pPr>
    <w:rPr>
      <w:rFonts w:ascii="Lucida Grande" w:hAnsi="Lucida Grande"/>
      <w:szCs w:val="24"/>
    </w:rPr>
  </w:style>
  <w:style w:type="character" w:customStyle="1" w:styleId="MapadeldocumentoCar">
    <w:name w:val="Mapa del documento Car"/>
    <w:basedOn w:val="Fuentedeprrafopredeter"/>
    <w:semiHidden/>
    <w:rPr>
      <w:rFonts w:ascii="Lucida Grande" w:eastAsia="Times New Roman" w:hAnsi="Lucida Grande" w:cs="Times New Roman"/>
      <w:shd w:val="clear" w:color="auto" w:fill="C6D5EC"/>
      <w:lang w:eastAsia="es-ES_tradnl"/>
    </w:rPr>
  </w:style>
  <w:style w:type="paragraph" w:styleId="TtuloTDC">
    <w:name w:val="TOC Heading"/>
    <w:basedOn w:val="Ttulo1"/>
    <w:next w:val="Normal"/>
    <w:qFormat/>
    <w:pPr>
      <w:keepLines/>
      <w:spacing w:before="480" w:after="0" w:line="276" w:lineRule="auto"/>
      <w:jc w:val="left"/>
      <w:outlineLvl w:val="9"/>
    </w:pPr>
    <w:rPr>
      <w:rFonts w:ascii="Calibri" w:eastAsia="MS Gothic" w:hAnsi="Calibri"/>
      <w:bCs/>
      <w:i w:val="0"/>
      <w:color w:val="365F91"/>
      <w:sz w:val="28"/>
      <w:szCs w:val="28"/>
      <w:lang w:eastAsia="es-ES"/>
    </w:rPr>
  </w:style>
  <w:style w:type="paragraph" w:styleId="TDC1">
    <w:name w:val="toc 1"/>
    <w:basedOn w:val="Normal"/>
    <w:next w:val="Normal"/>
    <w:autoRedefine/>
    <w:semiHidden/>
    <w:unhideWhenUsed/>
    <w:pPr>
      <w:spacing w:before="120"/>
    </w:pPr>
    <w:rPr>
      <w:rFonts w:ascii="Cambria" w:hAnsi="Cambria"/>
      <w:b/>
      <w:szCs w:val="24"/>
    </w:rPr>
  </w:style>
  <w:style w:type="paragraph" w:styleId="TDC2">
    <w:name w:val="toc 2"/>
    <w:basedOn w:val="Normal"/>
    <w:next w:val="Normal"/>
    <w:autoRedefine/>
    <w:semiHidden/>
    <w:unhideWhenUsed/>
    <w:pPr>
      <w:ind w:left="240"/>
    </w:pPr>
    <w:rPr>
      <w:rFonts w:ascii="Cambria" w:hAnsi="Cambria"/>
      <w:b/>
      <w:sz w:val="22"/>
      <w:szCs w:val="22"/>
    </w:rPr>
  </w:style>
  <w:style w:type="paragraph" w:styleId="TDC3">
    <w:name w:val="toc 3"/>
    <w:basedOn w:val="Normal"/>
    <w:next w:val="Normal"/>
    <w:autoRedefine/>
    <w:semiHidden/>
    <w:unhideWhenUsed/>
    <w:pPr>
      <w:ind w:left="480"/>
    </w:pPr>
    <w:rPr>
      <w:rFonts w:ascii="Cambria" w:hAnsi="Cambria"/>
      <w:sz w:val="22"/>
      <w:szCs w:val="22"/>
    </w:rPr>
  </w:style>
  <w:style w:type="paragraph" w:styleId="TDC4">
    <w:name w:val="toc 4"/>
    <w:basedOn w:val="Normal"/>
    <w:next w:val="Normal"/>
    <w:autoRedefine/>
    <w:semiHidden/>
    <w:unhideWhenUsed/>
    <w:pPr>
      <w:ind w:left="720"/>
    </w:pPr>
    <w:rPr>
      <w:rFonts w:ascii="Cambria" w:hAnsi="Cambria"/>
      <w:sz w:val="20"/>
    </w:rPr>
  </w:style>
  <w:style w:type="paragraph" w:styleId="TDC5">
    <w:name w:val="toc 5"/>
    <w:basedOn w:val="Normal"/>
    <w:next w:val="Normal"/>
    <w:autoRedefine/>
    <w:semiHidden/>
    <w:unhideWhenUsed/>
    <w:pPr>
      <w:ind w:left="960"/>
    </w:pPr>
    <w:rPr>
      <w:rFonts w:ascii="Cambria" w:hAnsi="Cambria"/>
      <w:sz w:val="20"/>
    </w:rPr>
  </w:style>
  <w:style w:type="paragraph" w:styleId="TDC6">
    <w:name w:val="toc 6"/>
    <w:basedOn w:val="Normal"/>
    <w:next w:val="Normal"/>
    <w:autoRedefine/>
    <w:semiHidden/>
    <w:unhideWhenUsed/>
    <w:pPr>
      <w:ind w:left="1200"/>
    </w:pPr>
    <w:rPr>
      <w:rFonts w:ascii="Cambria" w:hAnsi="Cambria"/>
      <w:sz w:val="20"/>
    </w:rPr>
  </w:style>
  <w:style w:type="paragraph" w:styleId="TDC7">
    <w:name w:val="toc 7"/>
    <w:basedOn w:val="Normal"/>
    <w:next w:val="Normal"/>
    <w:autoRedefine/>
    <w:semiHidden/>
    <w:unhideWhenUsed/>
    <w:pPr>
      <w:ind w:left="1440"/>
    </w:pPr>
    <w:rPr>
      <w:rFonts w:ascii="Cambria" w:hAnsi="Cambria"/>
      <w:sz w:val="20"/>
    </w:rPr>
  </w:style>
  <w:style w:type="paragraph" w:styleId="TDC8">
    <w:name w:val="toc 8"/>
    <w:basedOn w:val="Normal"/>
    <w:next w:val="Normal"/>
    <w:autoRedefine/>
    <w:semiHidden/>
    <w:unhideWhenUsed/>
    <w:pPr>
      <w:ind w:left="1680"/>
    </w:pPr>
    <w:rPr>
      <w:rFonts w:ascii="Cambria" w:hAnsi="Cambria"/>
      <w:sz w:val="20"/>
    </w:rPr>
  </w:style>
  <w:style w:type="paragraph" w:styleId="TDC9">
    <w:name w:val="toc 9"/>
    <w:basedOn w:val="Normal"/>
    <w:next w:val="Normal"/>
    <w:autoRedefine/>
    <w:semiHidden/>
    <w:unhideWhenUsed/>
    <w:pPr>
      <w:ind w:left="1920"/>
    </w:pPr>
    <w:rPr>
      <w:rFonts w:ascii="Cambria" w:hAnsi="Cambria"/>
      <w:sz w:val="20"/>
    </w:rPr>
  </w:style>
  <w:style w:type="character" w:customStyle="1" w:styleId="hps">
    <w:name w:val="hps"/>
  </w:style>
  <w:style w:type="character" w:customStyle="1" w:styleId="shorttext">
    <w:name w:val="short_text"/>
  </w:style>
  <w:style w:type="paragraph" w:customStyle="1" w:styleId="OBJETIVOSYCRITERIOSPORTADA">
    <w:name w:val="OBJETIVOS Y CRITERIOS (P O R T A D A)"/>
    <w:basedOn w:val="Normal"/>
    <w:pPr>
      <w:keepLines/>
      <w:widowControl w:val="0"/>
      <w:tabs>
        <w:tab w:val="left" w:pos="181"/>
      </w:tabs>
      <w:autoSpaceDE w:val="0"/>
      <w:autoSpaceDN w:val="0"/>
      <w:adjustRightInd w:val="0"/>
      <w:spacing w:after="130" w:line="196" w:lineRule="atLeast"/>
      <w:ind w:left="181" w:hanging="181"/>
      <w:jc w:val="both"/>
      <w:textAlignment w:val="center"/>
    </w:pPr>
    <w:rPr>
      <w:rFonts w:ascii="FranklinGothic-Book" w:hAnsi="FranklinGothic-Book" w:cs="FranklinGothic-Book"/>
      <w:color w:val="FFFFFF"/>
      <w:spacing w:val="4"/>
      <w:sz w:val="19"/>
      <w:szCs w:val="19"/>
      <w:lang w:eastAsia="es-ES"/>
    </w:rPr>
  </w:style>
  <w:style w:type="paragraph" w:styleId="Textodeglobo">
    <w:name w:val="Balloon Text"/>
    <w:basedOn w:val="Normal"/>
    <w:semiHidden/>
    <w:unhideWhenUsed/>
    <w:rPr>
      <w:rFonts w:ascii="Lucida Grande" w:hAnsi="Lucida Grande" w:cs="Lucida Grande"/>
      <w:sz w:val="18"/>
      <w:szCs w:val="18"/>
    </w:rPr>
  </w:style>
  <w:style w:type="character" w:customStyle="1" w:styleId="TextodegloboCar">
    <w:name w:val="Texto de globo Car"/>
    <w:basedOn w:val="Fuentedeprrafopredeter"/>
    <w:semiHidden/>
    <w:rPr>
      <w:rFonts w:ascii="Lucida Grande" w:eastAsia="Times New Roman" w:hAnsi="Lucida Grande" w:cs="Lucida Grande"/>
      <w:sz w:val="18"/>
      <w:szCs w:val="18"/>
      <w:lang w:eastAsia="es-ES_tradnl"/>
    </w:rPr>
  </w:style>
  <w:style w:type="paragraph" w:styleId="Prrafodelista">
    <w:name w:val="List Paragraph"/>
    <w:basedOn w:val="Normal"/>
    <w:uiPriority w:val="34"/>
    <w:qFormat/>
    <w:pPr>
      <w:numPr>
        <w:numId w:val="2"/>
      </w:numPr>
      <w:tabs>
        <w:tab w:val="left" w:pos="142"/>
      </w:tabs>
      <w:spacing w:after="120"/>
      <w:ind w:left="142" w:hanging="142"/>
      <w:jc w:val="both"/>
    </w:pPr>
    <w:rPr>
      <w:rFonts w:ascii="Arial" w:hAnsi="Arial"/>
      <w:sz w:val="23"/>
      <w:szCs w:val="23"/>
    </w:rPr>
  </w:style>
  <w:style w:type="paragraph" w:styleId="Lista">
    <w:name w:val="List"/>
    <w:basedOn w:val="Normal"/>
    <w:semiHidden/>
    <w:pPr>
      <w:ind w:left="283" w:hanging="283"/>
    </w:pPr>
  </w:style>
  <w:style w:type="paragraph" w:customStyle="1" w:styleId="Normal0">
    <w:name w:val="[Normal]"/>
    <w:rPr>
      <w:rFonts w:ascii="Arial" w:eastAsia="Arial" w:hAnsi="Arial"/>
      <w:noProof/>
      <w:sz w:val="24"/>
      <w:lang w:val="en-US" w:eastAsia="en-US"/>
    </w:rPr>
  </w:style>
  <w:style w:type="paragraph" w:customStyle="1" w:styleId="Textoindependiente1">
    <w:name w:val="Texto independiente1"/>
    <w:basedOn w:val="Normal"/>
    <w:pPr>
      <w:spacing w:after="200"/>
    </w:pPr>
    <w:rPr>
      <w:rFonts w:ascii="Arial" w:eastAsia="Arial" w:hAnsi="Arial"/>
      <w:noProof/>
      <w:lang w:val="en-US" w:eastAsia="en-US"/>
    </w:rPr>
  </w:style>
  <w:style w:type="paragraph" w:customStyle="1" w:styleId="Ttulo11">
    <w:name w:val="Título 11"/>
    <w:basedOn w:val="Normal"/>
    <w:next w:val="Normal"/>
    <w:pPr>
      <w:spacing w:after="200"/>
    </w:pPr>
    <w:rPr>
      <w:rFonts w:ascii="Arial" w:eastAsia="Arial" w:hAnsi="Arial"/>
      <w:b/>
      <w:i/>
      <w:noProof/>
      <w:lang w:val="en-US" w:eastAsia="en-US"/>
    </w:rPr>
  </w:style>
  <w:style w:type="paragraph" w:customStyle="1" w:styleId="Lista1">
    <w:name w:val="Lista1"/>
    <w:basedOn w:val="Normal"/>
    <w:pPr>
      <w:ind w:left="283" w:hanging="283"/>
    </w:pPr>
    <w:rPr>
      <w:rFonts w:eastAsia="Times"/>
      <w:noProof/>
      <w:lang w:val="en-US" w:eastAsia="en-US"/>
    </w:rPr>
  </w:style>
  <w:style w:type="paragraph" w:customStyle="1" w:styleId="Ttulo21">
    <w:name w:val="Título 21"/>
    <w:basedOn w:val="Normal"/>
    <w:next w:val="Normal"/>
    <w:pPr>
      <w:spacing w:after="200"/>
      <w:ind w:left="708"/>
    </w:pPr>
    <w:rPr>
      <w:rFonts w:ascii="Arial" w:eastAsia="Arial" w:hAnsi="Arial"/>
      <w:b/>
      <w:noProof/>
      <w:lang w:val="en-US" w:eastAsia="en-US"/>
    </w:rPr>
  </w:style>
  <w:style w:type="character" w:styleId="Refdecomentario">
    <w:name w:val="annotation reference"/>
    <w:basedOn w:val="Fuentedeprrafopredeter"/>
    <w:uiPriority w:val="99"/>
    <w:semiHidden/>
    <w:unhideWhenUsed/>
    <w:rsid w:val="0052257A"/>
    <w:rPr>
      <w:sz w:val="16"/>
      <w:szCs w:val="16"/>
    </w:rPr>
  </w:style>
  <w:style w:type="paragraph" w:styleId="Textocomentario">
    <w:name w:val="annotation text"/>
    <w:basedOn w:val="Normal"/>
    <w:link w:val="TextocomentarioCar"/>
    <w:uiPriority w:val="99"/>
    <w:unhideWhenUsed/>
    <w:rsid w:val="0052257A"/>
    <w:rPr>
      <w:sz w:val="20"/>
    </w:rPr>
  </w:style>
  <w:style w:type="character" w:customStyle="1" w:styleId="TextocomentarioCar">
    <w:name w:val="Texto comentario Car"/>
    <w:basedOn w:val="Fuentedeprrafopredeter"/>
    <w:link w:val="Textocomentario"/>
    <w:uiPriority w:val="99"/>
    <w:rsid w:val="0052257A"/>
    <w:rPr>
      <w:rFonts w:ascii="Times" w:hAnsi="Times"/>
    </w:rPr>
  </w:style>
  <w:style w:type="paragraph" w:styleId="Asuntodelcomentario">
    <w:name w:val="annotation subject"/>
    <w:basedOn w:val="Textocomentario"/>
    <w:next w:val="Textocomentario"/>
    <w:link w:val="AsuntodelcomentarioCar"/>
    <w:uiPriority w:val="99"/>
    <w:semiHidden/>
    <w:unhideWhenUsed/>
    <w:rsid w:val="0052257A"/>
    <w:rPr>
      <w:b/>
      <w:bCs/>
    </w:rPr>
  </w:style>
  <w:style w:type="character" w:customStyle="1" w:styleId="AsuntodelcomentarioCar">
    <w:name w:val="Asunto del comentario Car"/>
    <w:basedOn w:val="TextocomentarioCar"/>
    <w:link w:val="Asuntodelcomentario"/>
    <w:uiPriority w:val="99"/>
    <w:semiHidden/>
    <w:rsid w:val="0052257A"/>
    <w:rPr>
      <w:rFonts w:ascii="Times" w:hAnsi="Times"/>
      <w:b/>
      <w:bCs/>
    </w:rPr>
  </w:style>
  <w:style w:type="character" w:styleId="Textoennegrita">
    <w:name w:val="Strong"/>
    <w:basedOn w:val="Fuentedeprrafopredeter"/>
    <w:uiPriority w:val="22"/>
    <w:qFormat/>
    <w:rsid w:val="003A1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27</Pages>
  <Words>8387</Words>
  <Characters>46131</Characters>
  <Application>Microsoft Office Word</Application>
  <DocSecurity>0</DocSecurity>
  <Lines>384</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OV</Company>
  <LinksUpToDate>false</LinksUpToDate>
  <CharactersWithSpaces>54410</CharactersWithSpaces>
  <SharedDoc>false</SharedDoc>
  <HLinks>
    <vt:vector size="6" baseType="variant">
      <vt:variant>
        <vt:i4>3932273</vt:i4>
      </vt:variant>
      <vt:variant>
        <vt:i4>-1</vt:i4>
      </vt:variant>
      <vt:variant>
        <vt:i4>1028</vt:i4>
      </vt:variant>
      <vt:variant>
        <vt:i4>1</vt:i4>
      </vt:variant>
      <vt:variant>
        <vt:lpwstr>Portada PC OCE nivel I-cat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Vendrell</dc:creator>
  <cp:keywords/>
  <cp:lastModifiedBy>Usuario de Microsoft Office</cp:lastModifiedBy>
  <cp:revision>43</cp:revision>
  <cp:lastPrinted>2022-09-21T12:46:00Z</cp:lastPrinted>
  <dcterms:created xsi:type="dcterms:W3CDTF">2022-09-13T07:01:00Z</dcterms:created>
  <dcterms:modified xsi:type="dcterms:W3CDTF">2022-09-21T13:01:00Z</dcterms:modified>
</cp:coreProperties>
</file>